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52" w:rsidRDefault="00C92B43" w:rsidP="00E316F7">
      <w:pPr>
        <w:ind w:left="-397"/>
        <w:rPr>
          <w:sz w:val="28"/>
          <w:szCs w:val="28"/>
        </w:rPr>
      </w:pPr>
      <w:bookmarkStart w:id="0" w:name="bookmark0"/>
      <w:r>
        <w:rPr>
          <w:rFonts w:eastAsia="Times New Roman" w:cs="Times New Roman"/>
          <w:noProof/>
          <w:kern w:val="0"/>
          <w:sz w:val="28"/>
          <w:szCs w:val="28"/>
          <w:lang w:val="en-US" w:eastAsia="en-US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442.5pt">
            <v:imagedata r:id="rId7" o:title="777"/>
          </v:shape>
        </w:pict>
      </w:r>
    </w:p>
    <w:p w:rsidR="00F05B52" w:rsidRDefault="00F05B52" w:rsidP="00F05B5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F05B52" w:rsidRDefault="00F05B52" w:rsidP="00F05B5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F05B52" w:rsidRDefault="00F05B52" w:rsidP="00F05B52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F05B52" w:rsidRDefault="00F05B52" w:rsidP="009D354E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br w:type="page"/>
      </w:r>
    </w:p>
    <w:p w:rsidR="00497AC2" w:rsidRPr="002759D1" w:rsidRDefault="00497AC2" w:rsidP="00497AC2">
      <w:pPr>
        <w:jc w:val="center"/>
        <w:rPr>
          <w:rFonts w:cs="Times New Roman"/>
          <w:color w:val="000000"/>
          <w:sz w:val="26"/>
          <w:szCs w:val="26"/>
        </w:rPr>
      </w:pPr>
      <w:r w:rsidRPr="002759D1">
        <w:rPr>
          <w:rFonts w:cs="Times New Roman"/>
          <w:color w:val="000000"/>
          <w:sz w:val="26"/>
          <w:szCs w:val="26"/>
        </w:rPr>
        <w:lastRenderedPageBreak/>
        <w:t>СОДЕРЖАНИЕ</w:t>
      </w:r>
    </w:p>
    <w:p w:rsidR="00497AC2" w:rsidRPr="002759D1" w:rsidRDefault="003F49EA" w:rsidP="0056561C">
      <w:pPr>
        <w:ind w:left="6381" w:firstLine="709"/>
        <w:jc w:val="center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 </w:t>
      </w:r>
      <w:r w:rsidR="00497AC2" w:rsidRPr="002759D1">
        <w:rPr>
          <w:rFonts w:cs="Times New Roman"/>
          <w:color w:val="000000"/>
          <w:sz w:val="26"/>
          <w:szCs w:val="26"/>
        </w:rPr>
        <w:t>стр.</w:t>
      </w:r>
    </w:p>
    <w:p w:rsidR="00497AC2" w:rsidRPr="002759D1" w:rsidRDefault="00497AC2" w:rsidP="00497AC2">
      <w:pPr>
        <w:jc w:val="both"/>
        <w:rPr>
          <w:rFonts w:cs="Times New Roman"/>
          <w:b/>
          <w:color w:val="000000"/>
          <w:sz w:val="26"/>
          <w:szCs w:val="26"/>
        </w:rPr>
      </w:pPr>
      <w:r w:rsidRPr="002759D1">
        <w:rPr>
          <w:rFonts w:cs="Times New Roman"/>
          <w:b/>
          <w:color w:val="000000"/>
          <w:sz w:val="26"/>
          <w:szCs w:val="26"/>
        </w:rPr>
        <w:t>I. Пояснительная записка ……………………………………………………</w:t>
      </w:r>
      <w:r w:rsidRPr="002759D1">
        <w:rPr>
          <w:rFonts w:cs="Times New Roman"/>
          <w:b/>
          <w:color w:val="000000"/>
          <w:sz w:val="26"/>
          <w:szCs w:val="26"/>
        </w:rPr>
        <w:tab/>
      </w:r>
      <w:r w:rsidR="009D354E">
        <w:rPr>
          <w:rFonts w:cs="Times New Roman"/>
          <w:b/>
          <w:color w:val="000000"/>
          <w:sz w:val="26"/>
          <w:szCs w:val="26"/>
        </w:rPr>
        <w:t>3</w:t>
      </w:r>
    </w:p>
    <w:p w:rsidR="00497AC2" w:rsidRPr="002759D1" w:rsidRDefault="00497AC2" w:rsidP="00497AC2">
      <w:pPr>
        <w:ind w:left="284"/>
        <w:rPr>
          <w:rFonts w:cs="Times New Roman"/>
          <w:color w:val="000000"/>
          <w:sz w:val="25"/>
          <w:szCs w:val="25"/>
        </w:rPr>
      </w:pPr>
      <w:r w:rsidRPr="002759D1">
        <w:rPr>
          <w:rFonts w:cs="Times New Roman"/>
          <w:color w:val="000000"/>
          <w:sz w:val="25"/>
          <w:szCs w:val="25"/>
        </w:rPr>
        <w:t>1. Общая характеристика предмета</w:t>
      </w:r>
      <w:r>
        <w:rPr>
          <w:rFonts w:cs="Times New Roman"/>
          <w:color w:val="000000"/>
          <w:sz w:val="25"/>
          <w:szCs w:val="25"/>
        </w:rPr>
        <w:t xml:space="preserve"> ………………………………………….</w:t>
      </w:r>
      <w:r w:rsidR="009D354E">
        <w:rPr>
          <w:rFonts w:cs="Times New Roman"/>
          <w:color w:val="000000"/>
          <w:sz w:val="25"/>
          <w:szCs w:val="25"/>
        </w:rPr>
        <w:tab/>
        <w:t>3</w:t>
      </w:r>
    </w:p>
    <w:p w:rsidR="00497AC2" w:rsidRPr="002759D1" w:rsidRDefault="00497AC2" w:rsidP="00497AC2">
      <w:pPr>
        <w:ind w:left="284"/>
        <w:rPr>
          <w:rFonts w:cs="Times New Roman"/>
          <w:color w:val="000000"/>
          <w:sz w:val="25"/>
          <w:szCs w:val="25"/>
        </w:rPr>
      </w:pPr>
      <w:r w:rsidRPr="002759D1">
        <w:rPr>
          <w:rFonts w:cs="Times New Roman"/>
          <w:color w:val="000000"/>
          <w:sz w:val="25"/>
          <w:szCs w:val="25"/>
        </w:rPr>
        <w:t xml:space="preserve">2. Срок реализации </w:t>
      </w:r>
      <w:r w:rsidR="009D354E">
        <w:rPr>
          <w:rFonts w:cs="Times New Roman"/>
          <w:color w:val="000000"/>
          <w:sz w:val="25"/>
          <w:szCs w:val="25"/>
        </w:rPr>
        <w:t>предмета ………………………….……………………..</w:t>
      </w:r>
      <w:r w:rsidR="009D354E">
        <w:rPr>
          <w:rFonts w:cs="Times New Roman"/>
          <w:color w:val="000000"/>
          <w:sz w:val="25"/>
          <w:szCs w:val="25"/>
        </w:rPr>
        <w:tab/>
        <w:t>3</w:t>
      </w:r>
    </w:p>
    <w:p w:rsidR="00497AC2" w:rsidRPr="002759D1" w:rsidRDefault="00497AC2" w:rsidP="00497AC2">
      <w:pPr>
        <w:ind w:left="284"/>
        <w:rPr>
          <w:rFonts w:cs="Times New Roman"/>
          <w:color w:val="000000"/>
          <w:sz w:val="25"/>
          <w:szCs w:val="25"/>
        </w:rPr>
      </w:pPr>
      <w:r w:rsidRPr="002759D1">
        <w:rPr>
          <w:rFonts w:cs="Times New Roman"/>
          <w:color w:val="000000"/>
          <w:sz w:val="25"/>
          <w:szCs w:val="25"/>
        </w:rPr>
        <w:t>3. Форма и режим занятий …………………………….………………………</w:t>
      </w:r>
      <w:r w:rsidRPr="002759D1">
        <w:rPr>
          <w:rFonts w:cs="Times New Roman"/>
          <w:color w:val="000000"/>
          <w:sz w:val="25"/>
          <w:szCs w:val="25"/>
        </w:rPr>
        <w:tab/>
      </w:r>
      <w:r w:rsidR="009D354E">
        <w:rPr>
          <w:rFonts w:cs="Times New Roman"/>
          <w:color w:val="000000"/>
          <w:sz w:val="25"/>
          <w:szCs w:val="25"/>
        </w:rPr>
        <w:t>3</w:t>
      </w:r>
    </w:p>
    <w:p w:rsidR="00C46E41" w:rsidRDefault="00C46E41" w:rsidP="00497AC2">
      <w:pPr>
        <w:ind w:left="284"/>
        <w:rPr>
          <w:rFonts w:cs="Times New Roman"/>
          <w:color w:val="000000"/>
          <w:sz w:val="25"/>
          <w:szCs w:val="25"/>
        </w:rPr>
      </w:pPr>
      <w:r w:rsidRPr="00C46E41">
        <w:rPr>
          <w:rFonts w:cs="Times New Roman"/>
          <w:color w:val="000000"/>
          <w:sz w:val="25"/>
          <w:szCs w:val="25"/>
        </w:rPr>
        <w:t>4. Объем аудиторного времени на реализацию учебного предмета</w:t>
      </w:r>
      <w:r w:rsidRPr="002759D1">
        <w:rPr>
          <w:rFonts w:cs="Times New Roman"/>
          <w:color w:val="000000"/>
          <w:sz w:val="25"/>
          <w:szCs w:val="25"/>
        </w:rPr>
        <w:t xml:space="preserve"> </w:t>
      </w:r>
      <w:r w:rsidR="009D354E">
        <w:rPr>
          <w:rFonts w:cs="Times New Roman"/>
          <w:color w:val="000000"/>
          <w:sz w:val="25"/>
          <w:szCs w:val="25"/>
        </w:rPr>
        <w:t>……….</w:t>
      </w:r>
      <w:r w:rsidR="009D354E">
        <w:rPr>
          <w:rFonts w:cs="Times New Roman"/>
          <w:color w:val="000000"/>
          <w:sz w:val="25"/>
          <w:szCs w:val="25"/>
        </w:rPr>
        <w:tab/>
        <w:t>3</w:t>
      </w:r>
    </w:p>
    <w:p w:rsidR="00497AC2" w:rsidRPr="002759D1" w:rsidRDefault="00C46E41" w:rsidP="00497AC2">
      <w:pPr>
        <w:ind w:left="284"/>
        <w:rPr>
          <w:rFonts w:cs="Times New Roman"/>
          <w:color w:val="000000"/>
          <w:sz w:val="25"/>
          <w:szCs w:val="25"/>
        </w:rPr>
      </w:pPr>
      <w:r>
        <w:rPr>
          <w:rFonts w:cs="Times New Roman"/>
          <w:color w:val="000000"/>
          <w:sz w:val="25"/>
          <w:szCs w:val="25"/>
        </w:rPr>
        <w:t>5</w:t>
      </w:r>
      <w:r w:rsidR="00497AC2" w:rsidRPr="002759D1">
        <w:rPr>
          <w:rFonts w:cs="Times New Roman"/>
          <w:color w:val="000000"/>
          <w:sz w:val="25"/>
          <w:szCs w:val="25"/>
        </w:rPr>
        <w:t>. Цел</w:t>
      </w:r>
      <w:r w:rsidR="00CA2530">
        <w:rPr>
          <w:rFonts w:cs="Times New Roman"/>
          <w:color w:val="000000"/>
          <w:sz w:val="25"/>
          <w:szCs w:val="25"/>
        </w:rPr>
        <w:t>ь</w:t>
      </w:r>
      <w:r w:rsidR="00497AC2" w:rsidRPr="002759D1">
        <w:rPr>
          <w:rFonts w:cs="Times New Roman"/>
          <w:color w:val="000000"/>
          <w:sz w:val="25"/>
          <w:szCs w:val="25"/>
        </w:rPr>
        <w:t xml:space="preserve"> и задачи учебного предмета ………………..…………….……..……</w:t>
      </w:r>
      <w:r w:rsidR="00497AC2" w:rsidRPr="002759D1">
        <w:rPr>
          <w:rFonts w:cs="Times New Roman"/>
          <w:color w:val="000000"/>
          <w:sz w:val="25"/>
          <w:szCs w:val="25"/>
        </w:rPr>
        <w:tab/>
      </w:r>
      <w:r w:rsidR="009D354E">
        <w:rPr>
          <w:rFonts w:cs="Times New Roman"/>
          <w:color w:val="000000"/>
          <w:sz w:val="25"/>
          <w:szCs w:val="25"/>
        </w:rPr>
        <w:t>4</w:t>
      </w:r>
    </w:p>
    <w:p w:rsidR="00497AC2" w:rsidRPr="002759D1" w:rsidRDefault="00497AC2" w:rsidP="00497AC2">
      <w:pPr>
        <w:ind w:left="284"/>
        <w:rPr>
          <w:rFonts w:cs="Times New Roman"/>
          <w:color w:val="000000"/>
          <w:sz w:val="25"/>
          <w:szCs w:val="25"/>
        </w:rPr>
      </w:pPr>
      <w:r w:rsidRPr="002759D1">
        <w:rPr>
          <w:rFonts w:cs="Times New Roman"/>
          <w:color w:val="000000"/>
          <w:sz w:val="25"/>
          <w:szCs w:val="25"/>
        </w:rPr>
        <w:t>6. Методы об</w:t>
      </w:r>
      <w:r w:rsidR="009D354E">
        <w:rPr>
          <w:rFonts w:cs="Times New Roman"/>
          <w:color w:val="000000"/>
          <w:sz w:val="25"/>
          <w:szCs w:val="25"/>
        </w:rPr>
        <w:t>учения ……………………………………………………………</w:t>
      </w:r>
      <w:r w:rsidR="009D354E">
        <w:rPr>
          <w:rFonts w:cs="Times New Roman"/>
          <w:color w:val="000000"/>
          <w:sz w:val="25"/>
          <w:szCs w:val="25"/>
        </w:rPr>
        <w:tab/>
        <w:t>4</w:t>
      </w:r>
    </w:p>
    <w:p w:rsidR="00497AC2" w:rsidRPr="002759D1" w:rsidRDefault="00497AC2" w:rsidP="00497AC2">
      <w:pPr>
        <w:ind w:left="284"/>
        <w:rPr>
          <w:rFonts w:cs="Times New Roman"/>
          <w:color w:val="000000"/>
          <w:sz w:val="25"/>
          <w:szCs w:val="25"/>
        </w:rPr>
      </w:pPr>
      <w:r w:rsidRPr="002759D1">
        <w:rPr>
          <w:rFonts w:cs="Times New Roman"/>
          <w:color w:val="000000"/>
          <w:sz w:val="25"/>
          <w:szCs w:val="25"/>
        </w:rPr>
        <w:t>7. Материально-технические условия реализации предмета ……………….</w:t>
      </w:r>
      <w:r w:rsidRPr="002759D1">
        <w:rPr>
          <w:rFonts w:cs="Times New Roman"/>
          <w:color w:val="000000"/>
          <w:sz w:val="25"/>
          <w:szCs w:val="25"/>
        </w:rPr>
        <w:tab/>
      </w:r>
      <w:r w:rsidR="009D354E">
        <w:rPr>
          <w:rFonts w:cs="Times New Roman"/>
          <w:color w:val="000000"/>
          <w:sz w:val="25"/>
          <w:szCs w:val="25"/>
        </w:rPr>
        <w:t>4</w:t>
      </w:r>
    </w:p>
    <w:p w:rsidR="00497AC2" w:rsidRPr="002759D1" w:rsidRDefault="00497AC2" w:rsidP="00497AC2">
      <w:pPr>
        <w:rPr>
          <w:rFonts w:cs="Times New Roman"/>
          <w:color w:val="000000"/>
          <w:sz w:val="16"/>
          <w:szCs w:val="16"/>
        </w:rPr>
      </w:pPr>
    </w:p>
    <w:p w:rsidR="00497AC2" w:rsidRPr="002759D1" w:rsidRDefault="00497AC2" w:rsidP="00497AC2">
      <w:pPr>
        <w:rPr>
          <w:rFonts w:cs="Times New Roman"/>
          <w:b/>
          <w:color w:val="000000"/>
          <w:sz w:val="26"/>
          <w:szCs w:val="26"/>
        </w:rPr>
      </w:pPr>
      <w:r w:rsidRPr="002759D1">
        <w:rPr>
          <w:rFonts w:cs="Times New Roman"/>
          <w:b/>
          <w:color w:val="000000"/>
          <w:sz w:val="26"/>
          <w:szCs w:val="26"/>
        </w:rPr>
        <w:t xml:space="preserve">II. Содержание предмета </w:t>
      </w:r>
      <w:r w:rsidR="00986B19">
        <w:rPr>
          <w:rFonts w:cs="Times New Roman"/>
          <w:b/>
          <w:color w:val="000000"/>
          <w:sz w:val="26"/>
          <w:szCs w:val="26"/>
        </w:rPr>
        <w:t>«Элементарная теория музыки …</w:t>
      </w:r>
      <w:r w:rsidR="009D354E">
        <w:rPr>
          <w:rFonts w:cs="Times New Roman"/>
          <w:b/>
          <w:color w:val="000000"/>
          <w:sz w:val="26"/>
          <w:szCs w:val="26"/>
        </w:rPr>
        <w:t>………..…..</w:t>
      </w:r>
      <w:r w:rsidR="009D354E">
        <w:rPr>
          <w:rFonts w:cs="Times New Roman"/>
          <w:b/>
          <w:color w:val="000000"/>
          <w:sz w:val="26"/>
          <w:szCs w:val="26"/>
        </w:rPr>
        <w:tab/>
        <w:t>5</w:t>
      </w:r>
    </w:p>
    <w:p w:rsidR="00986B19" w:rsidRDefault="00986B19" w:rsidP="00497AC2">
      <w:pPr>
        <w:ind w:left="284"/>
        <w:rPr>
          <w:rFonts w:cs="Times New Roman"/>
          <w:color w:val="000000"/>
          <w:sz w:val="25"/>
          <w:szCs w:val="25"/>
        </w:rPr>
      </w:pPr>
      <w:r>
        <w:rPr>
          <w:rFonts w:cs="Times New Roman"/>
          <w:color w:val="000000"/>
          <w:sz w:val="25"/>
          <w:szCs w:val="25"/>
        </w:rPr>
        <w:t xml:space="preserve">1. </w:t>
      </w:r>
      <w:r w:rsidR="00C46E41">
        <w:rPr>
          <w:rFonts w:cs="Times New Roman"/>
          <w:color w:val="000000"/>
          <w:sz w:val="25"/>
          <w:szCs w:val="25"/>
        </w:rPr>
        <w:t>Учебно-тематический план</w:t>
      </w:r>
      <w:r>
        <w:rPr>
          <w:rFonts w:cs="Times New Roman"/>
          <w:color w:val="000000"/>
          <w:sz w:val="25"/>
          <w:szCs w:val="25"/>
        </w:rPr>
        <w:t xml:space="preserve"> </w:t>
      </w:r>
      <w:r w:rsidR="00C46E41">
        <w:rPr>
          <w:rFonts w:cs="Times New Roman"/>
          <w:color w:val="000000"/>
          <w:sz w:val="25"/>
          <w:szCs w:val="25"/>
        </w:rPr>
        <w:t>…………</w:t>
      </w:r>
      <w:r w:rsidR="0056561C">
        <w:rPr>
          <w:rFonts w:cs="Times New Roman"/>
          <w:color w:val="000000"/>
          <w:sz w:val="25"/>
          <w:szCs w:val="25"/>
        </w:rPr>
        <w:t>………………………………………</w:t>
      </w:r>
      <w:r w:rsidR="0056561C">
        <w:rPr>
          <w:rFonts w:cs="Times New Roman"/>
          <w:color w:val="000000"/>
          <w:sz w:val="25"/>
          <w:szCs w:val="25"/>
        </w:rPr>
        <w:tab/>
      </w:r>
      <w:r w:rsidR="009D354E">
        <w:rPr>
          <w:rFonts w:cs="Times New Roman"/>
          <w:color w:val="000000"/>
          <w:sz w:val="25"/>
          <w:szCs w:val="25"/>
        </w:rPr>
        <w:t>5</w:t>
      </w:r>
    </w:p>
    <w:p w:rsidR="00986B19" w:rsidRDefault="00986B19" w:rsidP="00497AC2">
      <w:pPr>
        <w:ind w:left="284"/>
        <w:rPr>
          <w:rFonts w:cs="Times New Roman"/>
          <w:color w:val="000000"/>
          <w:sz w:val="25"/>
          <w:szCs w:val="25"/>
        </w:rPr>
      </w:pPr>
      <w:r>
        <w:rPr>
          <w:rFonts w:cs="Times New Roman"/>
          <w:color w:val="000000"/>
          <w:sz w:val="25"/>
          <w:szCs w:val="25"/>
        </w:rPr>
        <w:t xml:space="preserve">2. Содержание тем </w:t>
      </w:r>
      <w:r w:rsidR="00C46E41">
        <w:rPr>
          <w:rFonts w:cs="Times New Roman"/>
          <w:color w:val="000000"/>
          <w:sz w:val="25"/>
          <w:szCs w:val="25"/>
        </w:rPr>
        <w:t>……………………………………………………………..</w:t>
      </w:r>
      <w:r w:rsidR="0056561C">
        <w:rPr>
          <w:rFonts w:cs="Times New Roman"/>
          <w:color w:val="000000"/>
          <w:sz w:val="25"/>
          <w:szCs w:val="25"/>
        </w:rPr>
        <w:tab/>
      </w:r>
      <w:r w:rsidR="009D354E">
        <w:rPr>
          <w:rFonts w:cs="Times New Roman"/>
          <w:color w:val="000000"/>
          <w:sz w:val="25"/>
          <w:szCs w:val="25"/>
        </w:rPr>
        <w:t>6</w:t>
      </w:r>
    </w:p>
    <w:p w:rsidR="00986B19" w:rsidRPr="00986B19" w:rsidRDefault="00986B19" w:rsidP="00986B19">
      <w:pPr>
        <w:rPr>
          <w:rFonts w:cs="Times New Roman"/>
          <w:color w:val="000000"/>
          <w:sz w:val="16"/>
          <w:szCs w:val="16"/>
        </w:rPr>
      </w:pPr>
    </w:p>
    <w:p w:rsidR="00986B19" w:rsidRPr="00986B19" w:rsidRDefault="00986B19" w:rsidP="00986B19">
      <w:pPr>
        <w:rPr>
          <w:rFonts w:cs="Times New Roman"/>
          <w:b/>
          <w:color w:val="000000"/>
          <w:sz w:val="26"/>
          <w:szCs w:val="26"/>
        </w:rPr>
      </w:pPr>
      <w:r w:rsidRPr="00986B19">
        <w:rPr>
          <w:rFonts w:cs="Times New Roman"/>
          <w:b/>
          <w:color w:val="000000"/>
          <w:sz w:val="26"/>
          <w:szCs w:val="26"/>
        </w:rPr>
        <w:t xml:space="preserve">III. Требования к уровню подготовки обучающихся </w:t>
      </w:r>
      <w:r w:rsidR="0056561C">
        <w:rPr>
          <w:rFonts w:cs="Times New Roman"/>
          <w:b/>
          <w:color w:val="000000"/>
          <w:sz w:val="26"/>
          <w:szCs w:val="26"/>
        </w:rPr>
        <w:t>……………………..</w:t>
      </w:r>
      <w:r w:rsidR="0056561C">
        <w:rPr>
          <w:rFonts w:cs="Times New Roman"/>
          <w:b/>
          <w:color w:val="000000"/>
          <w:sz w:val="26"/>
          <w:szCs w:val="26"/>
        </w:rPr>
        <w:tab/>
      </w:r>
      <w:r w:rsidRPr="00986B19">
        <w:rPr>
          <w:rFonts w:cs="Times New Roman"/>
          <w:b/>
          <w:color w:val="000000"/>
          <w:sz w:val="26"/>
          <w:szCs w:val="26"/>
        </w:rPr>
        <w:t>1</w:t>
      </w:r>
      <w:r w:rsidR="009D354E">
        <w:rPr>
          <w:rFonts w:cs="Times New Roman"/>
          <w:b/>
          <w:color w:val="000000"/>
          <w:sz w:val="26"/>
          <w:szCs w:val="26"/>
        </w:rPr>
        <w:t>0</w:t>
      </w:r>
    </w:p>
    <w:p w:rsidR="00986B19" w:rsidRPr="00986B19" w:rsidRDefault="00986B19" w:rsidP="00986B19">
      <w:pPr>
        <w:rPr>
          <w:rFonts w:cs="Times New Roman"/>
          <w:color w:val="000000"/>
          <w:sz w:val="16"/>
          <w:szCs w:val="16"/>
        </w:rPr>
      </w:pPr>
    </w:p>
    <w:p w:rsidR="00986B19" w:rsidRPr="00986B19" w:rsidRDefault="00986B19" w:rsidP="00986B19">
      <w:pPr>
        <w:rPr>
          <w:rFonts w:cs="Times New Roman"/>
          <w:b/>
          <w:color w:val="000000"/>
          <w:sz w:val="26"/>
          <w:szCs w:val="26"/>
        </w:rPr>
      </w:pPr>
      <w:r w:rsidRPr="00986B19">
        <w:rPr>
          <w:rFonts w:cs="Times New Roman"/>
          <w:b/>
          <w:color w:val="000000"/>
          <w:sz w:val="26"/>
          <w:szCs w:val="26"/>
        </w:rPr>
        <w:t xml:space="preserve">IV. Формы и методы контроля, система оценок </w:t>
      </w:r>
      <w:r w:rsidR="0056561C">
        <w:rPr>
          <w:rFonts w:cs="Times New Roman"/>
          <w:b/>
          <w:color w:val="000000"/>
          <w:sz w:val="26"/>
          <w:szCs w:val="26"/>
        </w:rPr>
        <w:t>…………………………..</w:t>
      </w:r>
      <w:r w:rsidR="0056561C">
        <w:rPr>
          <w:rFonts w:cs="Times New Roman"/>
          <w:b/>
          <w:color w:val="000000"/>
          <w:sz w:val="26"/>
          <w:szCs w:val="26"/>
        </w:rPr>
        <w:tab/>
      </w:r>
      <w:r w:rsidR="009D354E">
        <w:rPr>
          <w:rFonts w:cs="Times New Roman"/>
          <w:b/>
          <w:color w:val="000000"/>
          <w:sz w:val="26"/>
          <w:szCs w:val="26"/>
        </w:rPr>
        <w:t>10</w:t>
      </w:r>
    </w:p>
    <w:p w:rsidR="00986B19" w:rsidRPr="00986B19" w:rsidRDefault="00986B19" w:rsidP="00986B19">
      <w:pPr>
        <w:ind w:left="284"/>
        <w:rPr>
          <w:rFonts w:cs="Times New Roman"/>
          <w:color w:val="000000"/>
          <w:sz w:val="25"/>
          <w:szCs w:val="25"/>
        </w:rPr>
      </w:pPr>
      <w:r w:rsidRPr="00986B19">
        <w:rPr>
          <w:rFonts w:cs="Times New Roman"/>
          <w:color w:val="000000"/>
          <w:sz w:val="25"/>
          <w:szCs w:val="25"/>
        </w:rPr>
        <w:t xml:space="preserve">1. Аттестация: цели, виды, форма, содержание </w:t>
      </w:r>
      <w:r w:rsidR="0056561C">
        <w:rPr>
          <w:rFonts w:cs="Times New Roman"/>
          <w:color w:val="000000"/>
          <w:sz w:val="25"/>
          <w:szCs w:val="25"/>
        </w:rPr>
        <w:t>………………………………..</w:t>
      </w:r>
      <w:r w:rsidR="0056561C">
        <w:rPr>
          <w:rFonts w:cs="Times New Roman"/>
          <w:color w:val="000000"/>
          <w:sz w:val="25"/>
          <w:szCs w:val="25"/>
        </w:rPr>
        <w:tab/>
      </w:r>
      <w:r w:rsidR="00C46E41">
        <w:rPr>
          <w:rFonts w:cs="Times New Roman"/>
          <w:color w:val="000000"/>
          <w:sz w:val="25"/>
          <w:szCs w:val="25"/>
        </w:rPr>
        <w:t>1</w:t>
      </w:r>
      <w:r w:rsidR="009D354E">
        <w:rPr>
          <w:rFonts w:cs="Times New Roman"/>
          <w:color w:val="000000"/>
          <w:sz w:val="25"/>
          <w:szCs w:val="25"/>
        </w:rPr>
        <w:t>0</w:t>
      </w:r>
    </w:p>
    <w:p w:rsidR="00986B19" w:rsidRPr="00986B19" w:rsidRDefault="00986B19" w:rsidP="00986B19">
      <w:pPr>
        <w:ind w:left="284"/>
        <w:rPr>
          <w:rFonts w:cs="Times New Roman"/>
          <w:color w:val="000000"/>
          <w:sz w:val="25"/>
          <w:szCs w:val="25"/>
        </w:rPr>
      </w:pPr>
      <w:r w:rsidRPr="00986B19">
        <w:rPr>
          <w:rFonts w:cs="Times New Roman"/>
          <w:color w:val="000000"/>
          <w:sz w:val="25"/>
          <w:szCs w:val="25"/>
        </w:rPr>
        <w:t xml:space="preserve">2. Критерии оценки </w:t>
      </w:r>
      <w:r w:rsidR="0056561C">
        <w:rPr>
          <w:rFonts w:cs="Times New Roman"/>
          <w:color w:val="000000"/>
          <w:sz w:val="25"/>
          <w:szCs w:val="25"/>
        </w:rPr>
        <w:t>……………………………………………………………...</w:t>
      </w:r>
      <w:r w:rsidR="0056561C">
        <w:rPr>
          <w:rFonts w:cs="Times New Roman"/>
          <w:color w:val="000000"/>
          <w:sz w:val="25"/>
          <w:szCs w:val="25"/>
        </w:rPr>
        <w:tab/>
      </w:r>
      <w:r w:rsidR="009D354E">
        <w:rPr>
          <w:rFonts w:cs="Times New Roman"/>
          <w:color w:val="000000"/>
          <w:sz w:val="25"/>
          <w:szCs w:val="25"/>
        </w:rPr>
        <w:t>11</w:t>
      </w:r>
    </w:p>
    <w:p w:rsidR="00986B19" w:rsidRPr="00986B19" w:rsidRDefault="00986B19" w:rsidP="00986B19">
      <w:pPr>
        <w:ind w:left="284"/>
        <w:rPr>
          <w:rFonts w:cs="Times New Roman"/>
          <w:color w:val="000000"/>
          <w:sz w:val="25"/>
          <w:szCs w:val="25"/>
        </w:rPr>
      </w:pPr>
      <w:r w:rsidRPr="00986B19">
        <w:rPr>
          <w:rFonts w:cs="Times New Roman"/>
          <w:color w:val="000000"/>
          <w:sz w:val="25"/>
          <w:szCs w:val="25"/>
        </w:rPr>
        <w:t xml:space="preserve">3. Контрольные требования на различных этапах обучения </w:t>
      </w:r>
      <w:r w:rsidR="0056561C">
        <w:rPr>
          <w:rFonts w:cs="Times New Roman"/>
          <w:color w:val="000000"/>
          <w:sz w:val="25"/>
          <w:szCs w:val="25"/>
        </w:rPr>
        <w:t>…………………</w:t>
      </w:r>
      <w:r w:rsidR="0056561C">
        <w:rPr>
          <w:rFonts w:cs="Times New Roman"/>
          <w:color w:val="000000"/>
          <w:sz w:val="25"/>
          <w:szCs w:val="25"/>
        </w:rPr>
        <w:tab/>
      </w:r>
      <w:r w:rsidR="009D354E">
        <w:rPr>
          <w:rFonts w:cs="Times New Roman"/>
          <w:color w:val="000000"/>
          <w:sz w:val="25"/>
          <w:szCs w:val="25"/>
        </w:rPr>
        <w:t>11</w:t>
      </w:r>
    </w:p>
    <w:p w:rsidR="00986B19" w:rsidRPr="00986B19" w:rsidRDefault="00986B19" w:rsidP="00986B19">
      <w:pPr>
        <w:rPr>
          <w:rFonts w:cs="Times New Roman"/>
          <w:color w:val="000000"/>
          <w:sz w:val="16"/>
          <w:szCs w:val="16"/>
        </w:rPr>
      </w:pPr>
    </w:p>
    <w:p w:rsidR="00986B19" w:rsidRPr="00986B19" w:rsidRDefault="00986B19" w:rsidP="00986B19">
      <w:pPr>
        <w:rPr>
          <w:rFonts w:cs="Times New Roman"/>
          <w:b/>
          <w:color w:val="000000"/>
          <w:sz w:val="26"/>
          <w:szCs w:val="26"/>
        </w:rPr>
      </w:pPr>
      <w:r w:rsidRPr="00986B19">
        <w:rPr>
          <w:rFonts w:cs="Times New Roman"/>
          <w:b/>
          <w:color w:val="000000"/>
          <w:sz w:val="26"/>
          <w:szCs w:val="26"/>
        </w:rPr>
        <w:t>V.</w:t>
      </w:r>
      <w:r w:rsidR="0056561C">
        <w:rPr>
          <w:rFonts w:cs="Times New Roman"/>
          <w:b/>
          <w:color w:val="000000"/>
          <w:sz w:val="26"/>
          <w:szCs w:val="26"/>
        </w:rPr>
        <w:t xml:space="preserve"> </w:t>
      </w:r>
      <w:r w:rsidRPr="00986B19">
        <w:rPr>
          <w:rFonts w:cs="Times New Roman"/>
          <w:b/>
          <w:color w:val="000000"/>
          <w:sz w:val="26"/>
          <w:szCs w:val="26"/>
        </w:rPr>
        <w:t xml:space="preserve">Методическое обеспечение учебного процесса </w:t>
      </w:r>
      <w:r w:rsidR="0056561C">
        <w:rPr>
          <w:rFonts w:cs="Times New Roman"/>
          <w:b/>
          <w:color w:val="000000"/>
          <w:sz w:val="26"/>
          <w:szCs w:val="26"/>
        </w:rPr>
        <w:t>………………………...</w:t>
      </w:r>
      <w:r w:rsidR="0056561C">
        <w:rPr>
          <w:rFonts w:cs="Times New Roman"/>
          <w:b/>
          <w:color w:val="000000"/>
          <w:sz w:val="26"/>
          <w:szCs w:val="26"/>
        </w:rPr>
        <w:tab/>
      </w:r>
      <w:r w:rsidR="009D354E">
        <w:rPr>
          <w:rFonts w:cs="Times New Roman"/>
          <w:b/>
          <w:color w:val="000000"/>
          <w:sz w:val="26"/>
          <w:szCs w:val="26"/>
        </w:rPr>
        <w:t>15</w:t>
      </w:r>
    </w:p>
    <w:p w:rsidR="00986B19" w:rsidRPr="00986B19" w:rsidRDefault="00986B19" w:rsidP="00986B19">
      <w:pPr>
        <w:ind w:left="284"/>
        <w:rPr>
          <w:rFonts w:cs="Times New Roman"/>
          <w:color w:val="000000"/>
          <w:sz w:val="25"/>
          <w:szCs w:val="25"/>
        </w:rPr>
      </w:pPr>
      <w:r w:rsidRPr="00986B19">
        <w:rPr>
          <w:rFonts w:cs="Times New Roman"/>
          <w:color w:val="000000"/>
          <w:sz w:val="25"/>
          <w:szCs w:val="25"/>
        </w:rPr>
        <w:t xml:space="preserve">1. Методические рекомендации педагогическим работникам </w:t>
      </w:r>
      <w:r w:rsidR="0056561C">
        <w:rPr>
          <w:rFonts w:cs="Times New Roman"/>
          <w:color w:val="000000"/>
          <w:sz w:val="25"/>
          <w:szCs w:val="25"/>
        </w:rPr>
        <w:t>……………….</w:t>
      </w:r>
      <w:r w:rsidR="0056561C">
        <w:rPr>
          <w:rFonts w:cs="Times New Roman"/>
          <w:color w:val="000000"/>
          <w:sz w:val="25"/>
          <w:szCs w:val="25"/>
        </w:rPr>
        <w:tab/>
      </w:r>
      <w:r w:rsidR="009D354E">
        <w:rPr>
          <w:rFonts w:cs="Times New Roman"/>
          <w:color w:val="000000"/>
          <w:sz w:val="25"/>
          <w:szCs w:val="25"/>
        </w:rPr>
        <w:t>15</w:t>
      </w:r>
    </w:p>
    <w:p w:rsidR="00986B19" w:rsidRPr="00986B19" w:rsidRDefault="00986B19" w:rsidP="00986B19">
      <w:pPr>
        <w:ind w:left="284"/>
        <w:rPr>
          <w:rFonts w:cs="Times New Roman"/>
          <w:color w:val="000000"/>
          <w:sz w:val="25"/>
          <w:szCs w:val="25"/>
        </w:rPr>
      </w:pPr>
      <w:r w:rsidRPr="00986B19">
        <w:rPr>
          <w:rFonts w:cs="Times New Roman"/>
          <w:color w:val="000000"/>
          <w:sz w:val="25"/>
          <w:szCs w:val="25"/>
        </w:rPr>
        <w:t xml:space="preserve">2. Рекомендации по организации самостоятельной работы обучающихся </w:t>
      </w:r>
      <w:r w:rsidR="0056561C">
        <w:rPr>
          <w:rFonts w:cs="Times New Roman"/>
          <w:color w:val="000000"/>
          <w:sz w:val="25"/>
          <w:szCs w:val="25"/>
        </w:rPr>
        <w:t>…</w:t>
      </w:r>
      <w:r w:rsidR="0056561C">
        <w:rPr>
          <w:rFonts w:cs="Times New Roman"/>
          <w:color w:val="000000"/>
          <w:sz w:val="25"/>
          <w:szCs w:val="25"/>
        </w:rPr>
        <w:tab/>
      </w:r>
      <w:r w:rsidR="009D354E">
        <w:rPr>
          <w:rFonts w:cs="Times New Roman"/>
          <w:color w:val="000000"/>
          <w:sz w:val="25"/>
          <w:szCs w:val="25"/>
        </w:rPr>
        <w:t>15</w:t>
      </w:r>
    </w:p>
    <w:p w:rsidR="00986B19" w:rsidRPr="00986B19" w:rsidRDefault="00986B19" w:rsidP="00986B19">
      <w:pPr>
        <w:rPr>
          <w:rFonts w:cs="Times New Roman"/>
          <w:b/>
          <w:color w:val="000000"/>
          <w:sz w:val="16"/>
          <w:szCs w:val="16"/>
        </w:rPr>
      </w:pPr>
    </w:p>
    <w:p w:rsidR="00986B19" w:rsidRPr="00986B19" w:rsidRDefault="00986B19" w:rsidP="00986B19">
      <w:pPr>
        <w:rPr>
          <w:rFonts w:cs="Times New Roman"/>
          <w:b/>
          <w:color w:val="000000"/>
          <w:sz w:val="26"/>
          <w:szCs w:val="26"/>
        </w:rPr>
      </w:pPr>
      <w:r w:rsidRPr="00986B19">
        <w:rPr>
          <w:rFonts w:cs="Times New Roman"/>
          <w:b/>
          <w:color w:val="000000"/>
          <w:sz w:val="26"/>
          <w:szCs w:val="26"/>
        </w:rPr>
        <w:t>VI.</w:t>
      </w:r>
      <w:r w:rsidR="0056561C">
        <w:rPr>
          <w:rFonts w:cs="Times New Roman"/>
          <w:b/>
          <w:color w:val="000000"/>
          <w:sz w:val="26"/>
          <w:szCs w:val="26"/>
        </w:rPr>
        <w:t xml:space="preserve"> </w:t>
      </w:r>
      <w:r w:rsidRPr="00986B19">
        <w:rPr>
          <w:rFonts w:cs="Times New Roman"/>
          <w:b/>
          <w:color w:val="000000"/>
          <w:sz w:val="26"/>
          <w:szCs w:val="26"/>
        </w:rPr>
        <w:t xml:space="preserve">Список рекомендуемой литературы </w:t>
      </w:r>
      <w:r w:rsidR="0056561C">
        <w:rPr>
          <w:rFonts w:cs="Times New Roman"/>
          <w:b/>
          <w:color w:val="000000"/>
          <w:sz w:val="26"/>
          <w:szCs w:val="26"/>
        </w:rPr>
        <w:t>……………………………………</w:t>
      </w:r>
      <w:r w:rsidR="0056561C">
        <w:rPr>
          <w:rFonts w:cs="Times New Roman"/>
          <w:b/>
          <w:color w:val="000000"/>
          <w:sz w:val="26"/>
          <w:szCs w:val="26"/>
        </w:rPr>
        <w:tab/>
      </w:r>
      <w:r w:rsidR="009D354E">
        <w:rPr>
          <w:rFonts w:cs="Times New Roman"/>
          <w:b/>
          <w:color w:val="000000"/>
          <w:sz w:val="26"/>
          <w:szCs w:val="26"/>
        </w:rPr>
        <w:t>16</w:t>
      </w:r>
    </w:p>
    <w:p w:rsidR="00986B19" w:rsidRPr="00986B19" w:rsidRDefault="00986B19" w:rsidP="00986B19">
      <w:pPr>
        <w:ind w:left="284"/>
        <w:rPr>
          <w:rFonts w:cs="Times New Roman"/>
          <w:color w:val="000000"/>
          <w:sz w:val="25"/>
          <w:szCs w:val="25"/>
        </w:rPr>
      </w:pPr>
      <w:r w:rsidRPr="00986B19">
        <w:rPr>
          <w:rFonts w:cs="Times New Roman"/>
          <w:color w:val="000000"/>
          <w:sz w:val="25"/>
          <w:szCs w:val="25"/>
        </w:rPr>
        <w:t xml:space="preserve">1. Список рекомендуемой учебной литературы </w:t>
      </w:r>
      <w:r w:rsidR="0056561C">
        <w:rPr>
          <w:rFonts w:cs="Times New Roman"/>
          <w:color w:val="000000"/>
          <w:sz w:val="25"/>
          <w:szCs w:val="25"/>
        </w:rPr>
        <w:t>………………………………</w:t>
      </w:r>
      <w:r w:rsidR="0056561C">
        <w:rPr>
          <w:rFonts w:cs="Times New Roman"/>
          <w:color w:val="000000"/>
          <w:sz w:val="25"/>
          <w:szCs w:val="25"/>
        </w:rPr>
        <w:tab/>
      </w:r>
      <w:r w:rsidR="009D354E">
        <w:rPr>
          <w:rFonts w:cs="Times New Roman"/>
          <w:color w:val="000000"/>
          <w:sz w:val="25"/>
          <w:szCs w:val="25"/>
        </w:rPr>
        <w:t>16</w:t>
      </w:r>
    </w:p>
    <w:p w:rsidR="00986B19" w:rsidRPr="00986B19" w:rsidRDefault="00986B19" w:rsidP="00986B19">
      <w:pPr>
        <w:ind w:left="284"/>
        <w:rPr>
          <w:rFonts w:cs="Times New Roman"/>
          <w:color w:val="000000"/>
          <w:sz w:val="25"/>
          <w:szCs w:val="25"/>
        </w:rPr>
      </w:pPr>
      <w:r w:rsidRPr="00986B19">
        <w:rPr>
          <w:rFonts w:cs="Times New Roman"/>
          <w:color w:val="000000"/>
          <w:sz w:val="25"/>
          <w:szCs w:val="25"/>
        </w:rPr>
        <w:t xml:space="preserve">2. Список рекомендуемой дополнительной литературы </w:t>
      </w:r>
      <w:r w:rsidR="0056561C">
        <w:rPr>
          <w:rFonts w:cs="Times New Roman"/>
          <w:color w:val="000000"/>
          <w:sz w:val="25"/>
          <w:szCs w:val="25"/>
        </w:rPr>
        <w:t>……………………..</w:t>
      </w:r>
      <w:r w:rsidR="0056561C">
        <w:rPr>
          <w:rFonts w:cs="Times New Roman"/>
          <w:color w:val="000000"/>
          <w:sz w:val="25"/>
          <w:szCs w:val="25"/>
        </w:rPr>
        <w:tab/>
      </w:r>
      <w:r w:rsidR="009D354E">
        <w:rPr>
          <w:rFonts w:cs="Times New Roman"/>
          <w:color w:val="000000"/>
          <w:sz w:val="25"/>
          <w:szCs w:val="25"/>
        </w:rPr>
        <w:t>16</w:t>
      </w:r>
    </w:p>
    <w:p w:rsidR="0056561C" w:rsidRDefault="0056561C" w:rsidP="00497AC2">
      <w:pPr>
        <w:ind w:left="284"/>
        <w:rPr>
          <w:rFonts w:cs="Times New Roman"/>
          <w:color w:val="000000"/>
          <w:sz w:val="25"/>
          <w:szCs w:val="25"/>
        </w:rPr>
      </w:pPr>
    </w:p>
    <w:bookmarkEnd w:id="0"/>
    <w:p w:rsidR="00497AC2" w:rsidRPr="00F012B0" w:rsidRDefault="00497AC2" w:rsidP="00497AC2">
      <w:pPr>
        <w:ind w:left="284"/>
        <w:rPr>
          <w:rFonts w:cs="Times New Roman"/>
          <w:color w:val="000000"/>
          <w:sz w:val="25"/>
          <w:szCs w:val="25"/>
        </w:rPr>
      </w:pPr>
    </w:p>
    <w:p w:rsidR="00497AC2" w:rsidRPr="002759D1" w:rsidRDefault="00497AC2" w:rsidP="003F49EA">
      <w:pPr>
        <w:jc w:val="center"/>
        <w:rPr>
          <w:rFonts w:cs="Times New Roman"/>
          <w:b/>
          <w:sz w:val="28"/>
          <w:szCs w:val="28"/>
        </w:rPr>
      </w:pPr>
      <w:r w:rsidRPr="003F49EA">
        <w:rPr>
          <w:rFonts w:cs="Times New Roman"/>
          <w:b/>
          <w:sz w:val="28"/>
          <w:szCs w:val="28"/>
        </w:rPr>
        <w:br w:type="page"/>
      </w:r>
      <w:r w:rsidRPr="002759D1">
        <w:rPr>
          <w:rFonts w:cs="Times New Roman"/>
          <w:b/>
          <w:sz w:val="28"/>
          <w:szCs w:val="28"/>
          <w:lang w:val="en-US"/>
        </w:rPr>
        <w:lastRenderedPageBreak/>
        <w:t>I</w:t>
      </w:r>
      <w:r w:rsidRPr="002759D1">
        <w:rPr>
          <w:rFonts w:cs="Times New Roman"/>
          <w:b/>
          <w:sz w:val="28"/>
          <w:szCs w:val="28"/>
        </w:rPr>
        <w:t>.</w:t>
      </w:r>
      <w:r w:rsidR="003F49EA">
        <w:rPr>
          <w:rFonts w:cs="Times New Roman"/>
          <w:b/>
          <w:sz w:val="28"/>
          <w:szCs w:val="28"/>
        </w:rPr>
        <w:t xml:space="preserve"> </w:t>
      </w:r>
      <w:r w:rsidRPr="002759D1">
        <w:rPr>
          <w:rFonts w:cs="Times New Roman"/>
          <w:b/>
          <w:sz w:val="28"/>
          <w:szCs w:val="28"/>
        </w:rPr>
        <w:t>П</w:t>
      </w:r>
      <w:r w:rsidR="00CA2530">
        <w:rPr>
          <w:rFonts w:cs="Times New Roman"/>
          <w:b/>
          <w:sz w:val="28"/>
          <w:szCs w:val="28"/>
        </w:rPr>
        <w:t>ояснительная  записка</w:t>
      </w:r>
    </w:p>
    <w:p w:rsidR="00497AC2" w:rsidRPr="002759D1" w:rsidRDefault="00497AC2" w:rsidP="00497AC2">
      <w:pPr>
        <w:jc w:val="center"/>
        <w:rPr>
          <w:rFonts w:cs="Times New Roman"/>
          <w:b/>
        </w:rPr>
      </w:pPr>
    </w:p>
    <w:p w:rsidR="00497AC2" w:rsidRPr="002759D1" w:rsidRDefault="00497AC2" w:rsidP="00497AC2">
      <w:pPr>
        <w:ind w:left="567"/>
        <w:jc w:val="center"/>
        <w:rPr>
          <w:rFonts w:cs="Times New Roman"/>
          <w:b/>
          <w:sz w:val="28"/>
          <w:szCs w:val="28"/>
        </w:rPr>
      </w:pPr>
      <w:r w:rsidRPr="002759D1">
        <w:rPr>
          <w:rFonts w:cs="Times New Roman"/>
          <w:b/>
          <w:sz w:val="28"/>
          <w:szCs w:val="28"/>
        </w:rPr>
        <w:t>1. Общая характеристика предмета</w:t>
      </w:r>
    </w:p>
    <w:p w:rsidR="00F05B52" w:rsidRPr="00F05B52" w:rsidRDefault="00F05B52" w:rsidP="00F05B52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7AC2" w:rsidRPr="00344F3D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497AC2" w:rsidRPr="00344F3D">
        <w:rPr>
          <w:rFonts w:ascii="Times New Roman" w:hAnsi="Times New Roman" w:cs="Times New Roman"/>
          <w:sz w:val="28"/>
          <w:szCs w:val="28"/>
        </w:rPr>
        <w:t>предмета</w:t>
      </w:r>
      <w:r w:rsidR="00497AC2">
        <w:rPr>
          <w:rFonts w:ascii="Times New Roman" w:hAnsi="Times New Roman" w:cs="Times New Roman"/>
          <w:sz w:val="28"/>
          <w:szCs w:val="28"/>
        </w:rPr>
        <w:t xml:space="preserve"> по выбору</w:t>
      </w:r>
      <w:r w:rsidR="003F49EA">
        <w:rPr>
          <w:rFonts w:ascii="Times New Roman" w:hAnsi="Times New Roman" w:cs="Times New Roman"/>
          <w:sz w:val="28"/>
          <w:szCs w:val="28"/>
        </w:rPr>
        <w:t xml:space="preserve"> </w:t>
      </w:r>
      <w:r w:rsidR="00497AC2" w:rsidRPr="00344F3D">
        <w:rPr>
          <w:rFonts w:ascii="Times New Roman" w:hAnsi="Times New Roman" w:cs="Times New Roman"/>
          <w:sz w:val="28"/>
          <w:szCs w:val="28"/>
        </w:rPr>
        <w:t>«</w:t>
      </w:r>
      <w:r w:rsidR="00497AC2">
        <w:rPr>
          <w:rFonts w:ascii="Times New Roman" w:hAnsi="Times New Roman" w:cs="Times New Roman"/>
          <w:sz w:val="28"/>
          <w:szCs w:val="28"/>
        </w:rPr>
        <w:t>Элементарная теория музыки</w:t>
      </w:r>
      <w:r w:rsidR="00497AC2" w:rsidRPr="00344F3D">
        <w:rPr>
          <w:rFonts w:ascii="Times New Roman" w:hAnsi="Times New Roman"/>
          <w:sz w:val="28"/>
          <w:szCs w:val="28"/>
        </w:rPr>
        <w:t xml:space="preserve">» </w:t>
      </w:r>
      <w:r w:rsidRPr="00F05B52">
        <w:rPr>
          <w:rFonts w:ascii="Times New Roman" w:hAnsi="Times New Roman" w:cs="Times New Roman"/>
          <w:sz w:val="28"/>
          <w:szCs w:val="28"/>
        </w:rPr>
        <w:t xml:space="preserve">разработана на основе «Рекомендаций по организации образовательной и методической деятельности </w:t>
      </w:r>
      <w:r w:rsidR="00B101ED">
        <w:rPr>
          <w:rFonts w:ascii="Times New Roman" w:hAnsi="Times New Roman" w:cs="Times New Roman"/>
          <w:sz w:val="28"/>
          <w:szCs w:val="28"/>
        </w:rPr>
        <w:t>при реализации общеобразовательных программ</w:t>
      </w:r>
      <w:r w:rsidRPr="00F05B52">
        <w:rPr>
          <w:rFonts w:ascii="Times New Roman" w:hAnsi="Times New Roman" w:cs="Times New Roman"/>
          <w:sz w:val="28"/>
          <w:szCs w:val="28"/>
        </w:rPr>
        <w:t xml:space="preserve"> в области искусств», направленных письмом Министерства культуры РФ (от 21.11.2013 №191-01-39/06-ГИ), опыта профессионально-педагогической работы на музыкальном отделении ДШИ и методической литературы. При разработке программы «</w:t>
      </w:r>
      <w:r>
        <w:rPr>
          <w:rFonts w:ascii="Times New Roman" w:hAnsi="Times New Roman" w:cs="Times New Roman"/>
          <w:sz w:val="28"/>
          <w:szCs w:val="28"/>
        </w:rPr>
        <w:t>Элементарная теория музыки</w:t>
      </w:r>
      <w:r w:rsidRPr="00F05B52">
        <w:rPr>
          <w:rFonts w:ascii="Times New Roman" w:hAnsi="Times New Roman" w:cs="Times New Roman"/>
          <w:sz w:val="28"/>
          <w:szCs w:val="28"/>
        </w:rPr>
        <w:t xml:space="preserve">» учитывались основные положения примерных программ для ДМШ и музыкальных отделений ДШИ, рекомендованных Всесоюзным методическим кабинетом по учебным заведениям искусств и культуры (М.,1991) и  научно-методическим центром по художественному образованию (М., 2006). </w:t>
      </w:r>
    </w:p>
    <w:p w:rsidR="008C11C6" w:rsidRPr="00C106F2" w:rsidRDefault="00F05B52" w:rsidP="00C106F2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6F2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r w:rsidR="006916F8">
        <w:rPr>
          <w:rFonts w:ascii="Times New Roman" w:hAnsi="Times New Roman" w:cs="Times New Roman"/>
          <w:sz w:val="28"/>
          <w:szCs w:val="28"/>
        </w:rPr>
        <w:t>Элементарная теория музыки</w:t>
      </w:r>
      <w:r w:rsidRPr="00C106F2">
        <w:rPr>
          <w:rFonts w:ascii="Times New Roman" w:hAnsi="Times New Roman" w:cs="Times New Roman"/>
          <w:sz w:val="28"/>
          <w:szCs w:val="28"/>
        </w:rPr>
        <w:t xml:space="preserve">» предназначена для учащихся музыкального отделения ДШИ, проходящих обучение по дополнительным общеразвивающим программам (далее по тексту – </w:t>
      </w:r>
      <w:r w:rsidR="0046048F">
        <w:rPr>
          <w:rFonts w:ascii="Times New Roman" w:hAnsi="Times New Roman" w:cs="Times New Roman"/>
          <w:sz w:val="28"/>
          <w:szCs w:val="28"/>
        </w:rPr>
        <w:t>ДОП</w:t>
      </w:r>
      <w:r w:rsidRPr="00C106F2">
        <w:rPr>
          <w:rFonts w:ascii="Times New Roman" w:hAnsi="Times New Roman" w:cs="Times New Roman"/>
          <w:sz w:val="28"/>
          <w:szCs w:val="28"/>
        </w:rPr>
        <w:t>) в области музыкального искусства «Инструментальное исполнительство» со сроками обучения  на 7(8) и 5 (6) лет.</w:t>
      </w:r>
      <w:r w:rsidR="00C106F2" w:rsidRPr="00C106F2">
        <w:rPr>
          <w:rFonts w:ascii="Times New Roman" w:hAnsi="Times New Roman" w:cs="Times New Roman"/>
          <w:sz w:val="28"/>
          <w:szCs w:val="28"/>
        </w:rPr>
        <w:t xml:space="preserve"> </w:t>
      </w:r>
      <w:r w:rsidR="003F49EA" w:rsidRPr="00C106F2">
        <w:rPr>
          <w:rFonts w:ascii="Times New Roman" w:hAnsi="Times New Roman" w:cs="Times New Roman"/>
          <w:sz w:val="28"/>
          <w:szCs w:val="28"/>
        </w:rPr>
        <w:t>П</w:t>
      </w:r>
      <w:r w:rsidR="008C11C6" w:rsidRPr="00C106F2">
        <w:rPr>
          <w:rFonts w:ascii="Times New Roman" w:hAnsi="Times New Roman" w:cs="Times New Roman"/>
          <w:sz w:val="28"/>
          <w:szCs w:val="28"/>
        </w:rPr>
        <w:t xml:space="preserve">редмет «Элементарная теория музыки» </w:t>
      </w:r>
      <w:r w:rsidR="003F49EA" w:rsidRPr="00C106F2">
        <w:rPr>
          <w:rFonts w:ascii="Times New Roman" w:hAnsi="Times New Roman" w:cs="Times New Roman"/>
          <w:sz w:val="28"/>
          <w:szCs w:val="28"/>
        </w:rPr>
        <w:t xml:space="preserve">взаимосвязан </w:t>
      </w:r>
      <w:r w:rsidR="0059777C" w:rsidRPr="00C106F2">
        <w:rPr>
          <w:rFonts w:ascii="Times New Roman" w:hAnsi="Times New Roman" w:cs="Times New Roman"/>
          <w:sz w:val="28"/>
          <w:szCs w:val="28"/>
        </w:rPr>
        <w:t>с</w:t>
      </w:r>
      <w:r w:rsidR="008C11C6" w:rsidRPr="00C106F2">
        <w:rPr>
          <w:rFonts w:ascii="Times New Roman" w:hAnsi="Times New Roman" w:cs="Times New Roman"/>
          <w:sz w:val="28"/>
          <w:szCs w:val="28"/>
        </w:rPr>
        <w:t xml:space="preserve"> </w:t>
      </w:r>
      <w:r w:rsidR="00723C1C" w:rsidRPr="00C106F2">
        <w:rPr>
          <w:rFonts w:ascii="Times New Roman" w:hAnsi="Times New Roman" w:cs="Times New Roman"/>
          <w:sz w:val="28"/>
          <w:szCs w:val="28"/>
        </w:rPr>
        <w:t>предметами «С</w:t>
      </w:r>
      <w:r w:rsidR="008C11C6" w:rsidRPr="00C106F2">
        <w:rPr>
          <w:rFonts w:ascii="Times New Roman" w:hAnsi="Times New Roman" w:cs="Times New Roman"/>
          <w:sz w:val="28"/>
          <w:szCs w:val="28"/>
        </w:rPr>
        <w:t>ольфеджио</w:t>
      </w:r>
      <w:r w:rsidR="00723C1C" w:rsidRPr="00C106F2">
        <w:rPr>
          <w:rFonts w:ascii="Times New Roman" w:hAnsi="Times New Roman" w:cs="Times New Roman"/>
          <w:sz w:val="28"/>
          <w:szCs w:val="28"/>
        </w:rPr>
        <w:t>»</w:t>
      </w:r>
      <w:r w:rsidR="008C11C6" w:rsidRPr="00C106F2">
        <w:rPr>
          <w:rFonts w:ascii="Times New Roman" w:hAnsi="Times New Roman" w:cs="Times New Roman"/>
          <w:sz w:val="28"/>
          <w:szCs w:val="28"/>
        </w:rPr>
        <w:t xml:space="preserve"> и </w:t>
      </w:r>
      <w:r w:rsidR="00723C1C" w:rsidRPr="00C106F2">
        <w:rPr>
          <w:rFonts w:ascii="Times New Roman" w:hAnsi="Times New Roman" w:cs="Times New Roman"/>
          <w:sz w:val="28"/>
          <w:szCs w:val="28"/>
        </w:rPr>
        <w:t>«Музыкальная литература»</w:t>
      </w:r>
      <w:r w:rsidR="003F49EA" w:rsidRPr="00C106F2">
        <w:rPr>
          <w:rFonts w:ascii="Times New Roman" w:hAnsi="Times New Roman" w:cs="Times New Roman"/>
          <w:sz w:val="28"/>
          <w:szCs w:val="28"/>
        </w:rPr>
        <w:t>, расширяет знания и кругозор учащихся в области музыкального искусства, развивает их мышление, музыкальную грамотность и компетентность</w:t>
      </w:r>
      <w:r w:rsidR="00723C1C" w:rsidRPr="00C106F2">
        <w:rPr>
          <w:rFonts w:ascii="Times New Roman" w:hAnsi="Times New Roman" w:cs="Times New Roman"/>
          <w:sz w:val="28"/>
          <w:szCs w:val="28"/>
        </w:rPr>
        <w:t>.</w:t>
      </w:r>
    </w:p>
    <w:p w:rsidR="00C106F2" w:rsidRDefault="008C11C6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B22757">
        <w:rPr>
          <w:rFonts w:cs="Times New Roman"/>
          <w:b/>
          <w:sz w:val="28"/>
          <w:szCs w:val="28"/>
        </w:rPr>
        <w:t>2. Срок реализации</w:t>
      </w:r>
      <w:r w:rsidRPr="002B2BF6">
        <w:rPr>
          <w:rFonts w:cs="Times New Roman"/>
          <w:b/>
          <w:i/>
          <w:sz w:val="28"/>
          <w:szCs w:val="28"/>
        </w:rPr>
        <w:t xml:space="preserve"> </w:t>
      </w:r>
      <w:r w:rsidRPr="0010140B">
        <w:rPr>
          <w:rFonts w:cs="Times New Roman"/>
          <w:sz w:val="28"/>
          <w:szCs w:val="28"/>
        </w:rPr>
        <w:t xml:space="preserve">учебного предмета </w:t>
      </w:r>
    </w:p>
    <w:p w:rsidR="00C106F2" w:rsidRDefault="00C106F2" w:rsidP="00437C3C">
      <w:pPr>
        <w:pStyle w:val="Standard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Срок реализации учебного предмета </w:t>
      </w:r>
      <w:r w:rsidR="008C11C6" w:rsidRPr="008C11C6">
        <w:rPr>
          <w:sz w:val="28"/>
          <w:szCs w:val="28"/>
        </w:rPr>
        <w:t xml:space="preserve">«Элементарная теория музыки» </w:t>
      </w:r>
      <w:r>
        <w:rPr>
          <w:sz w:val="28"/>
          <w:szCs w:val="28"/>
        </w:rPr>
        <w:t>составляет 1 год и изучается в выпускных классах ДШИ:</w:t>
      </w:r>
    </w:p>
    <w:p w:rsidR="00C106F2" w:rsidRDefault="00C106F2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в 7 классе по </w:t>
      </w:r>
      <w:r w:rsidR="0046048F">
        <w:rPr>
          <w:sz w:val="28"/>
          <w:szCs w:val="28"/>
        </w:rPr>
        <w:t>ДОП</w:t>
      </w:r>
      <w:r>
        <w:rPr>
          <w:sz w:val="28"/>
          <w:szCs w:val="28"/>
        </w:rPr>
        <w:t xml:space="preserve"> </w:t>
      </w:r>
      <w:r w:rsidR="00723C1C">
        <w:rPr>
          <w:sz w:val="28"/>
          <w:szCs w:val="28"/>
        </w:rPr>
        <w:t xml:space="preserve"> </w:t>
      </w:r>
      <w:r w:rsidRPr="00C106F2">
        <w:rPr>
          <w:rFonts w:cs="Times New Roman"/>
          <w:sz w:val="28"/>
          <w:szCs w:val="28"/>
        </w:rPr>
        <w:t>«Инструментальное исполнительство» со срок</w:t>
      </w:r>
      <w:r>
        <w:rPr>
          <w:rFonts w:cs="Times New Roman"/>
          <w:sz w:val="28"/>
          <w:szCs w:val="28"/>
        </w:rPr>
        <w:t xml:space="preserve">ом </w:t>
      </w:r>
      <w:r w:rsidRPr="00C106F2">
        <w:rPr>
          <w:rFonts w:cs="Times New Roman"/>
          <w:sz w:val="28"/>
          <w:szCs w:val="28"/>
        </w:rPr>
        <w:t xml:space="preserve"> обучения  на 7(8) </w:t>
      </w:r>
    </w:p>
    <w:p w:rsidR="00C106F2" w:rsidRDefault="00C106F2" w:rsidP="00437C3C">
      <w:pPr>
        <w:pStyle w:val="Standard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- на</w:t>
      </w:r>
      <w:r w:rsidRPr="00C106F2">
        <w:rPr>
          <w:rFonts w:cs="Times New Roman"/>
          <w:sz w:val="28"/>
          <w:szCs w:val="28"/>
        </w:rPr>
        <w:t xml:space="preserve"> 5</w:t>
      </w:r>
      <w:r>
        <w:rPr>
          <w:rFonts w:cs="Times New Roman"/>
          <w:sz w:val="28"/>
          <w:szCs w:val="28"/>
        </w:rPr>
        <w:t xml:space="preserve"> курсе </w:t>
      </w:r>
      <w:r w:rsidRPr="00C106F2"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46048F">
        <w:rPr>
          <w:sz w:val="28"/>
          <w:szCs w:val="28"/>
        </w:rPr>
        <w:t>ДОП</w:t>
      </w:r>
      <w:r>
        <w:rPr>
          <w:sz w:val="28"/>
          <w:szCs w:val="28"/>
        </w:rPr>
        <w:t xml:space="preserve">  </w:t>
      </w:r>
      <w:r w:rsidRPr="00C106F2">
        <w:rPr>
          <w:rFonts w:cs="Times New Roman"/>
          <w:sz w:val="28"/>
          <w:szCs w:val="28"/>
        </w:rPr>
        <w:t>«Инструментальное исполнительство» со срок</w:t>
      </w:r>
      <w:r>
        <w:rPr>
          <w:rFonts w:cs="Times New Roman"/>
          <w:sz w:val="28"/>
          <w:szCs w:val="28"/>
        </w:rPr>
        <w:t xml:space="preserve">ом </w:t>
      </w:r>
      <w:r w:rsidRPr="00C106F2">
        <w:rPr>
          <w:rFonts w:cs="Times New Roman"/>
          <w:sz w:val="28"/>
          <w:szCs w:val="28"/>
        </w:rPr>
        <w:t xml:space="preserve"> обучения  на (6) лет</w:t>
      </w:r>
      <w:r>
        <w:rPr>
          <w:sz w:val="28"/>
          <w:szCs w:val="28"/>
        </w:rPr>
        <w:t>.</w:t>
      </w:r>
    </w:p>
    <w:p w:rsidR="00B22757" w:rsidRDefault="00CA2530" w:rsidP="00437C3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3</w:t>
      </w:r>
      <w:r w:rsidR="008C11C6" w:rsidRPr="00B22757">
        <w:rPr>
          <w:rFonts w:cs="Times New Roman"/>
          <w:b/>
          <w:sz w:val="28"/>
          <w:szCs w:val="28"/>
        </w:rPr>
        <w:t xml:space="preserve">. Форма </w:t>
      </w:r>
      <w:r w:rsidR="00B22757" w:rsidRPr="00B22757">
        <w:rPr>
          <w:rFonts w:cs="Times New Roman"/>
          <w:b/>
          <w:sz w:val="28"/>
          <w:szCs w:val="28"/>
        </w:rPr>
        <w:t>и режим занятий</w:t>
      </w:r>
      <w:r w:rsidR="008C11C6" w:rsidRPr="00B22757">
        <w:rPr>
          <w:rFonts w:cs="Times New Roman"/>
          <w:b/>
          <w:sz w:val="28"/>
          <w:szCs w:val="28"/>
        </w:rPr>
        <w:t>:</w:t>
      </w:r>
      <w:r w:rsidR="008C11C6" w:rsidRPr="0010140B">
        <w:rPr>
          <w:rFonts w:cs="Times New Roman"/>
          <w:sz w:val="28"/>
          <w:szCs w:val="28"/>
        </w:rPr>
        <w:t xml:space="preserve"> </w:t>
      </w:r>
    </w:p>
    <w:p w:rsidR="008C11C6" w:rsidRPr="0010140B" w:rsidRDefault="00B22757" w:rsidP="00437C3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Занятия проводятся в </w:t>
      </w:r>
      <w:r w:rsidR="008C11C6" w:rsidRPr="0010140B">
        <w:rPr>
          <w:rFonts w:cs="Times New Roman"/>
          <w:sz w:val="28"/>
          <w:szCs w:val="28"/>
        </w:rPr>
        <w:t>мелкогруппов</w:t>
      </w:r>
      <w:r>
        <w:rPr>
          <w:rFonts w:cs="Times New Roman"/>
          <w:sz w:val="28"/>
          <w:szCs w:val="28"/>
        </w:rPr>
        <w:t xml:space="preserve">ой форме – от </w:t>
      </w:r>
      <w:r w:rsidR="002B2BF6">
        <w:rPr>
          <w:rFonts w:cs="Times New Roman"/>
          <w:sz w:val="28"/>
          <w:szCs w:val="28"/>
        </w:rPr>
        <w:t xml:space="preserve"> 4 до 10 человек, продолжительность</w:t>
      </w:r>
      <w:r w:rsidR="008C11C6" w:rsidRPr="0010140B">
        <w:rPr>
          <w:rFonts w:cs="Times New Roman"/>
          <w:sz w:val="28"/>
          <w:szCs w:val="28"/>
        </w:rPr>
        <w:t xml:space="preserve"> урок</w:t>
      </w:r>
      <w:r w:rsidR="002B2BF6">
        <w:rPr>
          <w:rFonts w:cs="Times New Roman"/>
          <w:sz w:val="28"/>
          <w:szCs w:val="28"/>
        </w:rPr>
        <w:t>а</w:t>
      </w:r>
      <w:r w:rsidR="008C11C6" w:rsidRPr="0010140B">
        <w:rPr>
          <w:rFonts w:cs="Times New Roman"/>
          <w:sz w:val="28"/>
          <w:szCs w:val="28"/>
        </w:rPr>
        <w:t xml:space="preserve"> </w:t>
      </w:r>
      <w:r w:rsidR="002B2BF6">
        <w:rPr>
          <w:rFonts w:cs="Times New Roman"/>
          <w:sz w:val="28"/>
          <w:szCs w:val="28"/>
        </w:rPr>
        <w:t>– 45 минут</w:t>
      </w:r>
      <w:r w:rsidR="008C11C6" w:rsidRPr="0010140B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C106F2">
        <w:rPr>
          <w:rFonts w:cs="Times New Roman"/>
          <w:sz w:val="28"/>
          <w:szCs w:val="28"/>
        </w:rPr>
        <w:t xml:space="preserve">Учебные группы по предмету формируются из учащихся выпускных классов (независимо от избранного основного срока обучения по </w:t>
      </w:r>
      <w:r w:rsidR="0046048F">
        <w:rPr>
          <w:rFonts w:cs="Times New Roman"/>
          <w:sz w:val="28"/>
          <w:szCs w:val="28"/>
        </w:rPr>
        <w:t>ДОП</w:t>
      </w:r>
      <w:r w:rsidR="00C106F2">
        <w:rPr>
          <w:rFonts w:cs="Times New Roman"/>
          <w:sz w:val="28"/>
          <w:szCs w:val="28"/>
        </w:rPr>
        <w:t xml:space="preserve"> «Инструментальное исполнительство).</w:t>
      </w:r>
    </w:p>
    <w:p w:rsidR="009C7917" w:rsidRPr="009C7917" w:rsidRDefault="009C7917" w:rsidP="009C7917">
      <w:pPr>
        <w:ind w:firstLine="709"/>
        <w:jc w:val="both"/>
        <w:rPr>
          <w:rFonts w:cs="Times New Roman"/>
          <w:b/>
          <w:sz w:val="28"/>
          <w:szCs w:val="28"/>
        </w:rPr>
      </w:pPr>
      <w:r w:rsidRPr="009C7917">
        <w:rPr>
          <w:rFonts w:cs="Times New Roman"/>
          <w:b/>
          <w:sz w:val="28"/>
          <w:szCs w:val="28"/>
        </w:rPr>
        <w:t xml:space="preserve">4. Объем </w:t>
      </w:r>
      <w:r>
        <w:rPr>
          <w:rFonts w:cs="Times New Roman"/>
          <w:b/>
          <w:sz w:val="28"/>
          <w:szCs w:val="28"/>
        </w:rPr>
        <w:t>аудиторного</w:t>
      </w:r>
      <w:r w:rsidRPr="009C7917">
        <w:rPr>
          <w:rFonts w:cs="Times New Roman"/>
          <w:b/>
          <w:sz w:val="28"/>
          <w:szCs w:val="28"/>
        </w:rPr>
        <w:t xml:space="preserve"> времени на реализацию учебного предмета </w:t>
      </w:r>
    </w:p>
    <w:p w:rsidR="009C7917" w:rsidRDefault="009C7917" w:rsidP="009C7917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учебному плану на реализацию учебного предмета «</w:t>
      </w:r>
      <w:r w:rsidRPr="008C11C6">
        <w:rPr>
          <w:sz w:val="28"/>
          <w:szCs w:val="28"/>
        </w:rPr>
        <w:t>Элементарная теория музыки</w:t>
      </w:r>
      <w:r>
        <w:rPr>
          <w:sz w:val="28"/>
          <w:szCs w:val="28"/>
        </w:rPr>
        <w:t xml:space="preserve">» в рамках </w:t>
      </w:r>
      <w:r w:rsidR="0046048F">
        <w:rPr>
          <w:sz w:val="28"/>
          <w:szCs w:val="28"/>
        </w:rPr>
        <w:t>ДОП</w:t>
      </w:r>
      <w:r>
        <w:rPr>
          <w:sz w:val="28"/>
          <w:szCs w:val="28"/>
        </w:rPr>
        <w:t xml:space="preserve"> предусмотрен следующий объем времени: </w:t>
      </w:r>
    </w:p>
    <w:p w:rsidR="009C7917" w:rsidRPr="00941525" w:rsidRDefault="009C7917" w:rsidP="009C7917">
      <w:pPr>
        <w:pStyle w:val="Style4"/>
        <w:widowControl/>
        <w:tabs>
          <w:tab w:val="left" w:pos="955"/>
        </w:tabs>
        <w:spacing w:line="240" w:lineRule="auto"/>
        <w:rPr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590"/>
        <w:gridCol w:w="296"/>
        <w:gridCol w:w="295"/>
        <w:gridCol w:w="591"/>
        <w:gridCol w:w="590"/>
        <w:gridCol w:w="296"/>
        <w:gridCol w:w="295"/>
        <w:gridCol w:w="591"/>
        <w:gridCol w:w="708"/>
        <w:gridCol w:w="709"/>
      </w:tblGrid>
      <w:tr w:rsidR="00964055" w:rsidTr="00964055">
        <w:tc>
          <w:tcPr>
            <w:tcW w:w="4928" w:type="dxa"/>
          </w:tcPr>
          <w:p w:rsidR="00964055" w:rsidRPr="002B4EB9" w:rsidRDefault="00964055" w:rsidP="00964055">
            <w:pPr>
              <w:rPr>
                <w:rFonts w:ascii="Times New Roman" w:hAnsi="Times New Roman"/>
              </w:rPr>
            </w:pPr>
            <w:r w:rsidRPr="002B4EB9">
              <w:rPr>
                <w:rFonts w:ascii="Times New Roman" w:hAnsi="Times New Roman"/>
              </w:rPr>
              <w:t xml:space="preserve">Наименование </w:t>
            </w:r>
            <w:r w:rsidR="0046048F">
              <w:rPr>
                <w:rFonts w:ascii="Times New Roman" w:hAnsi="Times New Roman"/>
              </w:rPr>
              <w:t>ДОП</w:t>
            </w:r>
            <w:r w:rsidRPr="002B4EB9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961" w:type="dxa"/>
            <w:gridSpan w:val="10"/>
            <w:vAlign w:val="center"/>
          </w:tcPr>
          <w:p w:rsidR="00964055" w:rsidRPr="00964055" w:rsidRDefault="00964055" w:rsidP="009640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4055">
              <w:rPr>
                <w:rFonts w:ascii="Times New Roman" w:hAnsi="Times New Roman"/>
                <w:sz w:val="22"/>
                <w:szCs w:val="22"/>
              </w:rPr>
              <w:t>Количество часов в неделю по классам</w:t>
            </w:r>
          </w:p>
        </w:tc>
      </w:tr>
      <w:tr w:rsidR="00964055" w:rsidRPr="002B4EB9" w:rsidTr="00964055">
        <w:tc>
          <w:tcPr>
            <w:tcW w:w="4928" w:type="dxa"/>
            <w:vMerge w:val="restart"/>
          </w:tcPr>
          <w:p w:rsidR="002B4EB9" w:rsidRDefault="00964055" w:rsidP="009C7917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b/>
              </w:rPr>
              <w:t>1</w:t>
            </w:r>
            <w:r w:rsidRPr="00702F57">
              <w:rPr>
                <w:rFonts w:ascii="Times New Roman CYR" w:hAnsi="Times New Roman CYR"/>
                <w:b/>
              </w:rPr>
              <w:t>.</w:t>
            </w:r>
            <w:r>
              <w:rPr>
                <w:rFonts w:ascii="Times New Roman CYR" w:hAnsi="Times New Roman CYR"/>
              </w:rPr>
              <w:t xml:space="preserve"> </w:t>
            </w:r>
            <w:r w:rsidRPr="00AF5BCE">
              <w:rPr>
                <w:rFonts w:ascii="Times New Roman CYR" w:hAnsi="Times New Roman CYR"/>
              </w:rPr>
              <w:t>«</w:t>
            </w:r>
            <w:r>
              <w:rPr>
                <w:rFonts w:ascii="Times New Roman CYR" w:hAnsi="Times New Roman CYR"/>
              </w:rPr>
              <w:t>Инструментальное исполнительство</w:t>
            </w:r>
            <w:r w:rsidRPr="00AF5BCE">
              <w:rPr>
                <w:rFonts w:ascii="Times New Roman CYR" w:hAnsi="Times New Roman CYR"/>
              </w:rPr>
              <w:t>»</w:t>
            </w:r>
            <w:r>
              <w:rPr>
                <w:rFonts w:ascii="Times New Roman CYR" w:hAnsi="Times New Roman CYR"/>
              </w:rPr>
              <w:t xml:space="preserve">  </w:t>
            </w:r>
          </w:p>
          <w:p w:rsidR="00964055" w:rsidRDefault="002B4EB9" w:rsidP="009C79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/>
              </w:rPr>
              <w:t xml:space="preserve">     </w:t>
            </w:r>
            <w:r w:rsidR="00964055">
              <w:rPr>
                <w:rFonts w:ascii="Times New Roman CYR" w:hAnsi="Times New Roman CYR"/>
              </w:rPr>
              <w:t>на 7(8) лет обучения</w:t>
            </w:r>
          </w:p>
        </w:tc>
        <w:tc>
          <w:tcPr>
            <w:tcW w:w="590" w:type="dxa"/>
            <w:vAlign w:val="center"/>
          </w:tcPr>
          <w:p w:rsidR="00964055" w:rsidRPr="002B4EB9" w:rsidRDefault="00964055" w:rsidP="00964055">
            <w:pPr>
              <w:jc w:val="center"/>
              <w:rPr>
                <w:rFonts w:ascii="Times New Roman" w:hAnsi="Times New Roman"/>
              </w:rPr>
            </w:pPr>
            <w:r w:rsidRPr="002B4EB9">
              <w:rPr>
                <w:rFonts w:ascii="Times New Roman" w:hAnsi="Times New Roman"/>
              </w:rPr>
              <w:t>1</w:t>
            </w:r>
          </w:p>
        </w:tc>
        <w:tc>
          <w:tcPr>
            <w:tcW w:w="591" w:type="dxa"/>
            <w:gridSpan w:val="2"/>
            <w:vAlign w:val="center"/>
          </w:tcPr>
          <w:p w:rsidR="00964055" w:rsidRPr="002B4EB9" w:rsidRDefault="00964055" w:rsidP="00964055">
            <w:pPr>
              <w:jc w:val="center"/>
              <w:rPr>
                <w:rFonts w:ascii="Times New Roman" w:hAnsi="Times New Roman"/>
              </w:rPr>
            </w:pPr>
            <w:r w:rsidRPr="002B4EB9">
              <w:rPr>
                <w:rFonts w:ascii="Times New Roman" w:hAnsi="Times New Roman"/>
              </w:rPr>
              <w:t>2</w:t>
            </w:r>
          </w:p>
        </w:tc>
        <w:tc>
          <w:tcPr>
            <w:tcW w:w="591" w:type="dxa"/>
            <w:vAlign w:val="center"/>
          </w:tcPr>
          <w:p w:rsidR="00964055" w:rsidRPr="002B4EB9" w:rsidRDefault="00964055" w:rsidP="00964055">
            <w:pPr>
              <w:jc w:val="center"/>
              <w:rPr>
                <w:rFonts w:ascii="Times New Roman" w:hAnsi="Times New Roman"/>
              </w:rPr>
            </w:pPr>
            <w:r w:rsidRPr="002B4EB9">
              <w:rPr>
                <w:rFonts w:ascii="Times New Roman" w:hAnsi="Times New Roman"/>
              </w:rPr>
              <w:t>3</w:t>
            </w:r>
          </w:p>
        </w:tc>
        <w:tc>
          <w:tcPr>
            <w:tcW w:w="590" w:type="dxa"/>
            <w:tcBorders>
              <w:right w:val="single" w:sz="4" w:space="0" w:color="000000"/>
            </w:tcBorders>
            <w:vAlign w:val="center"/>
          </w:tcPr>
          <w:p w:rsidR="00964055" w:rsidRPr="002B4EB9" w:rsidRDefault="00964055" w:rsidP="00964055">
            <w:pPr>
              <w:jc w:val="center"/>
              <w:rPr>
                <w:rFonts w:ascii="Times New Roman" w:hAnsi="Times New Roman"/>
              </w:rPr>
            </w:pPr>
            <w:r w:rsidRPr="002B4EB9">
              <w:rPr>
                <w:rFonts w:ascii="Times New Roman" w:hAnsi="Times New Roman"/>
              </w:rPr>
              <w:t>4</w:t>
            </w:r>
          </w:p>
        </w:tc>
        <w:tc>
          <w:tcPr>
            <w:tcW w:w="591" w:type="dxa"/>
            <w:gridSpan w:val="2"/>
            <w:tcBorders>
              <w:left w:val="single" w:sz="4" w:space="0" w:color="000000"/>
            </w:tcBorders>
            <w:vAlign w:val="center"/>
          </w:tcPr>
          <w:p w:rsidR="00964055" w:rsidRPr="002B4EB9" w:rsidRDefault="00964055" w:rsidP="00964055">
            <w:pPr>
              <w:jc w:val="center"/>
              <w:rPr>
                <w:rFonts w:ascii="Times New Roman" w:hAnsi="Times New Roman"/>
              </w:rPr>
            </w:pPr>
            <w:r w:rsidRPr="002B4EB9">
              <w:rPr>
                <w:rFonts w:ascii="Times New Roman" w:hAnsi="Times New Roman"/>
              </w:rPr>
              <w:t>5</w:t>
            </w:r>
          </w:p>
        </w:tc>
        <w:tc>
          <w:tcPr>
            <w:tcW w:w="591" w:type="dxa"/>
            <w:vAlign w:val="center"/>
          </w:tcPr>
          <w:p w:rsidR="00964055" w:rsidRPr="002B4EB9" w:rsidRDefault="00964055" w:rsidP="00964055">
            <w:pPr>
              <w:jc w:val="center"/>
              <w:rPr>
                <w:rFonts w:ascii="Times New Roman" w:hAnsi="Times New Roman"/>
              </w:rPr>
            </w:pPr>
            <w:r w:rsidRPr="002B4EB9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vAlign w:val="center"/>
          </w:tcPr>
          <w:p w:rsidR="00964055" w:rsidRPr="002B4EB9" w:rsidRDefault="00964055" w:rsidP="00964055">
            <w:pPr>
              <w:jc w:val="center"/>
              <w:rPr>
                <w:rFonts w:ascii="Times New Roman" w:hAnsi="Times New Roman"/>
              </w:rPr>
            </w:pPr>
            <w:r w:rsidRPr="002B4EB9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964055" w:rsidRPr="002B4EB9" w:rsidRDefault="00964055" w:rsidP="00964055">
            <w:pPr>
              <w:jc w:val="center"/>
              <w:rPr>
                <w:rFonts w:ascii="Times New Roman" w:hAnsi="Times New Roman"/>
              </w:rPr>
            </w:pPr>
            <w:r w:rsidRPr="002B4EB9">
              <w:rPr>
                <w:rFonts w:ascii="Times New Roman" w:hAnsi="Times New Roman"/>
              </w:rPr>
              <w:t>8</w:t>
            </w:r>
          </w:p>
        </w:tc>
      </w:tr>
      <w:tr w:rsidR="00964055" w:rsidTr="002B4EB9">
        <w:trPr>
          <w:trHeight w:val="182"/>
        </w:trPr>
        <w:tc>
          <w:tcPr>
            <w:tcW w:w="4928" w:type="dxa"/>
            <w:vMerge/>
          </w:tcPr>
          <w:p w:rsidR="00964055" w:rsidRPr="00AF5BCE" w:rsidRDefault="00964055" w:rsidP="009C79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964055" w:rsidRPr="002B4EB9" w:rsidRDefault="002B4EB9" w:rsidP="009640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4EB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2"/>
            <w:vAlign w:val="center"/>
          </w:tcPr>
          <w:p w:rsidR="00964055" w:rsidRPr="002B4EB9" w:rsidRDefault="002B4EB9" w:rsidP="009640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4EB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91" w:type="dxa"/>
            <w:vAlign w:val="center"/>
          </w:tcPr>
          <w:p w:rsidR="00964055" w:rsidRPr="002B4EB9" w:rsidRDefault="002B4EB9" w:rsidP="009640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4EB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right w:val="single" w:sz="4" w:space="0" w:color="000000"/>
            </w:tcBorders>
            <w:vAlign w:val="center"/>
          </w:tcPr>
          <w:p w:rsidR="00964055" w:rsidRPr="002B4EB9" w:rsidRDefault="002B4EB9" w:rsidP="009640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4EB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2"/>
            <w:tcBorders>
              <w:left w:val="single" w:sz="4" w:space="0" w:color="000000"/>
            </w:tcBorders>
            <w:vAlign w:val="center"/>
          </w:tcPr>
          <w:p w:rsidR="00964055" w:rsidRPr="002B4EB9" w:rsidRDefault="002B4EB9" w:rsidP="009640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4EB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91" w:type="dxa"/>
            <w:vAlign w:val="center"/>
          </w:tcPr>
          <w:p w:rsidR="00964055" w:rsidRPr="002B4EB9" w:rsidRDefault="002B4EB9" w:rsidP="009640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4EB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964055" w:rsidRPr="002B4EB9" w:rsidRDefault="00964055" w:rsidP="009640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4EB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964055" w:rsidRPr="002B4EB9" w:rsidRDefault="002B4EB9" w:rsidP="009640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4EB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64055" w:rsidRPr="005F3C8F" w:rsidTr="00964055">
        <w:tc>
          <w:tcPr>
            <w:tcW w:w="4928" w:type="dxa"/>
          </w:tcPr>
          <w:p w:rsidR="00964055" w:rsidRPr="005F3C8F" w:rsidRDefault="00964055" w:rsidP="00964055">
            <w:pPr>
              <w:jc w:val="center"/>
              <w:rPr>
                <w:rFonts w:ascii="Times New Roman" w:hAnsi="Times New Roman"/>
                <w:b/>
              </w:rPr>
            </w:pPr>
            <w:r w:rsidRPr="005F3C8F">
              <w:rPr>
                <w:rFonts w:ascii="Times New Roman" w:hAnsi="Times New Roman"/>
                <w:b/>
              </w:rPr>
              <w:t>Кол-во часов за год</w:t>
            </w:r>
            <w:r>
              <w:rPr>
                <w:rFonts w:ascii="Times New Roman" w:hAnsi="Times New Roman"/>
                <w:b/>
              </w:rPr>
              <w:t xml:space="preserve"> (всего на полный курс)</w:t>
            </w:r>
          </w:p>
        </w:tc>
        <w:tc>
          <w:tcPr>
            <w:tcW w:w="4961" w:type="dxa"/>
            <w:gridSpan w:val="10"/>
          </w:tcPr>
          <w:p w:rsidR="00964055" w:rsidRPr="002B4EB9" w:rsidRDefault="00964055" w:rsidP="007822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4EB9">
              <w:rPr>
                <w:rFonts w:ascii="Times New Roman" w:hAnsi="Times New Roman"/>
                <w:b/>
                <w:sz w:val="22"/>
                <w:szCs w:val="22"/>
              </w:rPr>
              <w:t xml:space="preserve">33 </w:t>
            </w:r>
          </w:p>
        </w:tc>
      </w:tr>
      <w:tr w:rsidR="00964055" w:rsidRPr="00964055" w:rsidTr="00964055">
        <w:tc>
          <w:tcPr>
            <w:tcW w:w="4928" w:type="dxa"/>
          </w:tcPr>
          <w:p w:rsidR="00964055" w:rsidRPr="00964055" w:rsidRDefault="00964055" w:rsidP="002050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gridSpan w:val="10"/>
            <w:vAlign w:val="center"/>
          </w:tcPr>
          <w:p w:rsidR="00964055" w:rsidRPr="002B4EB9" w:rsidRDefault="00964055" w:rsidP="00964055">
            <w:pPr>
              <w:jc w:val="center"/>
              <w:rPr>
                <w:rFonts w:ascii="Times New Roman" w:hAnsi="Times New Roman"/>
              </w:rPr>
            </w:pPr>
            <w:r w:rsidRPr="002B4EB9">
              <w:rPr>
                <w:rFonts w:ascii="Times New Roman" w:hAnsi="Times New Roman"/>
              </w:rPr>
              <w:t>Количество часов в неделю по курсам</w:t>
            </w:r>
          </w:p>
        </w:tc>
      </w:tr>
      <w:tr w:rsidR="00964055" w:rsidRPr="00964055" w:rsidTr="00964055">
        <w:tc>
          <w:tcPr>
            <w:tcW w:w="4928" w:type="dxa"/>
            <w:vMerge w:val="restart"/>
          </w:tcPr>
          <w:p w:rsidR="002B4EB9" w:rsidRDefault="00964055" w:rsidP="009C7917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b/>
              </w:rPr>
              <w:t>2</w:t>
            </w:r>
            <w:r w:rsidRPr="00702F57">
              <w:rPr>
                <w:rFonts w:ascii="Times New Roman CYR" w:hAnsi="Times New Roman CYR"/>
                <w:b/>
              </w:rPr>
              <w:t>.</w:t>
            </w:r>
            <w:r>
              <w:rPr>
                <w:rFonts w:ascii="Times New Roman CYR" w:hAnsi="Times New Roman CYR"/>
              </w:rPr>
              <w:t xml:space="preserve"> </w:t>
            </w:r>
            <w:r w:rsidRPr="00AF5BCE">
              <w:rPr>
                <w:rFonts w:ascii="Times New Roman CYR" w:hAnsi="Times New Roman CYR"/>
              </w:rPr>
              <w:t>«</w:t>
            </w:r>
            <w:r>
              <w:rPr>
                <w:rFonts w:ascii="Times New Roman CYR" w:hAnsi="Times New Roman CYR"/>
              </w:rPr>
              <w:t>Инструментальное исполнительство</w:t>
            </w:r>
            <w:r w:rsidRPr="00AF5BCE">
              <w:rPr>
                <w:rFonts w:ascii="Times New Roman CYR" w:hAnsi="Times New Roman CYR"/>
              </w:rPr>
              <w:t>»</w:t>
            </w:r>
            <w:r>
              <w:rPr>
                <w:rFonts w:ascii="Times New Roman CYR" w:hAnsi="Times New Roman CYR"/>
              </w:rPr>
              <w:t xml:space="preserve"> </w:t>
            </w:r>
          </w:p>
          <w:p w:rsidR="00964055" w:rsidRPr="00964055" w:rsidRDefault="002B4EB9" w:rsidP="009C7917">
            <w:pPr>
              <w:rPr>
                <w:rFonts w:ascii="Times New Roman" w:hAnsi="Times New Roman"/>
              </w:rPr>
            </w:pPr>
            <w:r>
              <w:rPr>
                <w:rFonts w:ascii="Times New Roman CYR" w:hAnsi="Times New Roman CYR"/>
              </w:rPr>
              <w:t xml:space="preserve">     </w:t>
            </w:r>
            <w:r w:rsidR="00964055">
              <w:rPr>
                <w:rFonts w:ascii="Times New Roman CYR" w:hAnsi="Times New Roman CYR"/>
              </w:rPr>
              <w:t>на 5(6) лет обучения</w:t>
            </w:r>
          </w:p>
        </w:tc>
        <w:tc>
          <w:tcPr>
            <w:tcW w:w="886" w:type="dxa"/>
            <w:gridSpan w:val="2"/>
            <w:vAlign w:val="center"/>
          </w:tcPr>
          <w:p w:rsidR="00964055" w:rsidRPr="002B4EB9" w:rsidRDefault="00964055" w:rsidP="009640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4EB9"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  <w:tc>
          <w:tcPr>
            <w:tcW w:w="886" w:type="dxa"/>
            <w:gridSpan w:val="2"/>
            <w:tcBorders>
              <w:right w:val="single" w:sz="4" w:space="0" w:color="000000"/>
            </w:tcBorders>
            <w:vAlign w:val="center"/>
          </w:tcPr>
          <w:p w:rsidR="00964055" w:rsidRPr="002B4EB9" w:rsidRDefault="00964055" w:rsidP="009640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4EB9">
              <w:rPr>
                <w:rFonts w:ascii="Times New Roman" w:hAnsi="Times New Roman"/>
                <w:sz w:val="22"/>
                <w:szCs w:val="22"/>
              </w:rPr>
              <w:t>II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</w:tcBorders>
          </w:tcPr>
          <w:p w:rsidR="00964055" w:rsidRPr="002B4EB9" w:rsidRDefault="00964055" w:rsidP="009640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4EB9">
              <w:rPr>
                <w:rFonts w:ascii="Times New Roman" w:hAnsi="Times New Roman"/>
                <w:sz w:val="22"/>
                <w:szCs w:val="22"/>
              </w:rPr>
              <w:t>III</w:t>
            </w:r>
          </w:p>
        </w:tc>
        <w:tc>
          <w:tcPr>
            <w:tcW w:w="886" w:type="dxa"/>
            <w:gridSpan w:val="2"/>
          </w:tcPr>
          <w:p w:rsidR="00964055" w:rsidRPr="002B4EB9" w:rsidRDefault="00964055" w:rsidP="009640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4EB9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708" w:type="dxa"/>
          </w:tcPr>
          <w:p w:rsidR="00964055" w:rsidRPr="002B4EB9" w:rsidRDefault="00964055" w:rsidP="009640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4EB9">
              <w:rPr>
                <w:rFonts w:ascii="Times New Roman" w:hAnsi="Times New Roman"/>
                <w:sz w:val="22"/>
                <w:szCs w:val="22"/>
              </w:rPr>
              <w:t>V</w:t>
            </w:r>
          </w:p>
        </w:tc>
        <w:tc>
          <w:tcPr>
            <w:tcW w:w="709" w:type="dxa"/>
          </w:tcPr>
          <w:p w:rsidR="00964055" w:rsidRPr="002B4EB9" w:rsidRDefault="00964055" w:rsidP="009640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4EB9">
              <w:rPr>
                <w:rFonts w:ascii="Times New Roman" w:hAnsi="Times New Roman"/>
                <w:sz w:val="22"/>
                <w:szCs w:val="22"/>
              </w:rPr>
              <w:t>VI</w:t>
            </w:r>
          </w:p>
        </w:tc>
      </w:tr>
      <w:tr w:rsidR="00964055" w:rsidTr="00964055">
        <w:tc>
          <w:tcPr>
            <w:tcW w:w="4928" w:type="dxa"/>
            <w:vMerge/>
          </w:tcPr>
          <w:p w:rsidR="00964055" w:rsidRPr="00AF5BCE" w:rsidRDefault="00964055" w:rsidP="009C79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964055" w:rsidRPr="002B4EB9" w:rsidRDefault="002B4EB9" w:rsidP="0096405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4EB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86" w:type="dxa"/>
            <w:gridSpan w:val="2"/>
            <w:tcBorders>
              <w:right w:val="single" w:sz="4" w:space="0" w:color="000000"/>
            </w:tcBorders>
            <w:vAlign w:val="center"/>
          </w:tcPr>
          <w:p w:rsidR="00964055" w:rsidRPr="002B4EB9" w:rsidRDefault="002B4EB9" w:rsidP="0096405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4EB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</w:tcBorders>
            <w:vAlign w:val="center"/>
          </w:tcPr>
          <w:p w:rsidR="00964055" w:rsidRPr="002B4EB9" w:rsidRDefault="002B4EB9" w:rsidP="009640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4EB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86" w:type="dxa"/>
            <w:gridSpan w:val="2"/>
            <w:vAlign w:val="center"/>
          </w:tcPr>
          <w:p w:rsidR="00964055" w:rsidRPr="002B4EB9" w:rsidRDefault="002B4EB9" w:rsidP="009640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4EB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964055" w:rsidRPr="002B4EB9" w:rsidRDefault="00964055" w:rsidP="009640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4EB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964055" w:rsidRPr="002B4EB9" w:rsidRDefault="002B4EB9" w:rsidP="009640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4EB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64055" w:rsidRPr="005F3C8F" w:rsidTr="002B4EB9">
        <w:trPr>
          <w:trHeight w:val="231"/>
        </w:trPr>
        <w:tc>
          <w:tcPr>
            <w:tcW w:w="4928" w:type="dxa"/>
          </w:tcPr>
          <w:p w:rsidR="00964055" w:rsidRPr="005F3C8F" w:rsidRDefault="00964055" w:rsidP="00205042">
            <w:pPr>
              <w:rPr>
                <w:rFonts w:ascii="Times New Roman" w:hAnsi="Times New Roman"/>
                <w:b/>
              </w:rPr>
            </w:pPr>
            <w:r w:rsidRPr="005F3C8F">
              <w:rPr>
                <w:rFonts w:ascii="Times New Roman" w:hAnsi="Times New Roman"/>
                <w:b/>
              </w:rPr>
              <w:t>Кол-во часов за год</w:t>
            </w:r>
            <w:r>
              <w:rPr>
                <w:rFonts w:ascii="Times New Roman" w:hAnsi="Times New Roman"/>
                <w:b/>
              </w:rPr>
              <w:t xml:space="preserve"> (всего на полный курс)</w:t>
            </w:r>
          </w:p>
        </w:tc>
        <w:tc>
          <w:tcPr>
            <w:tcW w:w="4961" w:type="dxa"/>
            <w:gridSpan w:val="10"/>
            <w:tcBorders>
              <w:bottom w:val="single" w:sz="4" w:space="0" w:color="000000"/>
            </w:tcBorders>
          </w:tcPr>
          <w:p w:rsidR="00964055" w:rsidRPr="002B4EB9" w:rsidRDefault="00964055" w:rsidP="007822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4EB9">
              <w:rPr>
                <w:rFonts w:ascii="Times New Roman" w:hAnsi="Times New Roman"/>
                <w:b/>
                <w:sz w:val="22"/>
                <w:szCs w:val="22"/>
              </w:rPr>
              <w:t xml:space="preserve">33 </w:t>
            </w:r>
          </w:p>
        </w:tc>
      </w:tr>
    </w:tbl>
    <w:p w:rsidR="003E1037" w:rsidRPr="00EA675B" w:rsidRDefault="003E1037" w:rsidP="003E1037">
      <w:pPr>
        <w:ind w:firstLine="720"/>
        <w:jc w:val="both"/>
        <w:rPr>
          <w:sz w:val="28"/>
          <w:szCs w:val="28"/>
        </w:rPr>
      </w:pPr>
      <w:r w:rsidRPr="00EA675B">
        <w:rPr>
          <w:rFonts w:eastAsia="Geeza Pro"/>
          <w:color w:val="000000"/>
          <w:sz w:val="28"/>
          <w:szCs w:val="28"/>
        </w:rPr>
        <w:lastRenderedPageBreak/>
        <w:t>По предмету предполагается внеаудиторная работа</w:t>
      </w:r>
      <w:r w:rsidR="002B4EB9">
        <w:rPr>
          <w:rFonts w:eastAsia="Geeza Pro"/>
          <w:color w:val="000000"/>
          <w:sz w:val="28"/>
          <w:szCs w:val="28"/>
        </w:rPr>
        <w:t xml:space="preserve"> в качестве </w:t>
      </w:r>
      <w:r w:rsidRPr="00EA675B">
        <w:rPr>
          <w:sz w:val="28"/>
          <w:szCs w:val="28"/>
        </w:rPr>
        <w:t>выполнени</w:t>
      </w:r>
      <w:r w:rsidR="002B4EB9">
        <w:rPr>
          <w:sz w:val="28"/>
          <w:szCs w:val="28"/>
        </w:rPr>
        <w:t>я</w:t>
      </w:r>
      <w:r w:rsidRPr="00EA675B">
        <w:rPr>
          <w:sz w:val="28"/>
          <w:szCs w:val="28"/>
        </w:rPr>
        <w:t xml:space="preserve">  домашнего  задания</w:t>
      </w:r>
      <w:r>
        <w:rPr>
          <w:sz w:val="28"/>
          <w:szCs w:val="28"/>
        </w:rPr>
        <w:t xml:space="preserve"> (самостоятельная работа).</w:t>
      </w:r>
    </w:p>
    <w:p w:rsidR="00CA2530" w:rsidRPr="002B4EB9" w:rsidRDefault="00CA2530" w:rsidP="00437C3C">
      <w:pPr>
        <w:ind w:firstLine="708"/>
        <w:jc w:val="both"/>
        <w:rPr>
          <w:rFonts w:cs="Times New Roman"/>
          <w:b/>
          <w:sz w:val="12"/>
          <w:szCs w:val="12"/>
        </w:rPr>
      </w:pPr>
    </w:p>
    <w:p w:rsidR="008C11C6" w:rsidRPr="00B22757" w:rsidRDefault="00C04BE5" w:rsidP="00CA2530">
      <w:pPr>
        <w:ind w:firstLine="708"/>
        <w:jc w:val="center"/>
        <w:rPr>
          <w:rFonts w:cs="Times New Roman"/>
          <w:b/>
          <w:sz w:val="28"/>
          <w:szCs w:val="28"/>
        </w:rPr>
      </w:pPr>
      <w:r w:rsidRPr="00B22757">
        <w:rPr>
          <w:rFonts w:cs="Times New Roman"/>
          <w:b/>
          <w:sz w:val="28"/>
          <w:szCs w:val="28"/>
        </w:rPr>
        <w:t>5. Цель</w:t>
      </w:r>
      <w:r w:rsidR="0059777C" w:rsidRPr="00B22757">
        <w:rPr>
          <w:rFonts w:cs="Times New Roman"/>
          <w:b/>
          <w:sz w:val="28"/>
          <w:szCs w:val="28"/>
        </w:rPr>
        <w:t xml:space="preserve"> и задачи предмета</w:t>
      </w:r>
    </w:p>
    <w:p w:rsidR="00A9705D" w:rsidRDefault="00C04BE5" w:rsidP="00A9705D">
      <w:pPr>
        <w:ind w:firstLine="709"/>
        <w:jc w:val="both"/>
        <w:rPr>
          <w:rFonts w:cs="Times New Roman"/>
          <w:sz w:val="28"/>
          <w:szCs w:val="28"/>
        </w:rPr>
      </w:pPr>
      <w:r w:rsidRPr="003E1037">
        <w:rPr>
          <w:rFonts w:cs="Times New Roman"/>
          <w:b/>
          <w:sz w:val="28"/>
          <w:szCs w:val="28"/>
        </w:rPr>
        <w:t>Цель</w:t>
      </w:r>
      <w:r w:rsidR="008C11C6" w:rsidRPr="003E1037">
        <w:rPr>
          <w:rFonts w:cs="Times New Roman"/>
          <w:b/>
          <w:sz w:val="28"/>
          <w:szCs w:val="28"/>
        </w:rPr>
        <w:t>:</w:t>
      </w:r>
      <w:r w:rsidR="00B22757" w:rsidRPr="003E1037">
        <w:rPr>
          <w:rFonts w:cs="Times New Roman"/>
          <w:sz w:val="28"/>
          <w:szCs w:val="28"/>
        </w:rPr>
        <w:t xml:space="preserve"> развитие музыкально-творческих способностей учащихся средствами </w:t>
      </w:r>
      <w:r w:rsidR="003E1037" w:rsidRPr="003E1037">
        <w:rPr>
          <w:rFonts w:cs="Times New Roman"/>
          <w:sz w:val="28"/>
          <w:szCs w:val="28"/>
        </w:rPr>
        <w:t xml:space="preserve">освоения теоретических знаний и практических умений в </w:t>
      </w:r>
      <w:r w:rsidR="00B22757" w:rsidRPr="003E1037">
        <w:rPr>
          <w:rFonts w:cs="Times New Roman"/>
          <w:sz w:val="28"/>
          <w:szCs w:val="28"/>
        </w:rPr>
        <w:t xml:space="preserve">области теории музыки, а также выявление </w:t>
      </w:r>
      <w:r w:rsidR="003E1037" w:rsidRPr="003E1037">
        <w:rPr>
          <w:rFonts w:cs="Times New Roman"/>
          <w:sz w:val="28"/>
          <w:szCs w:val="28"/>
        </w:rPr>
        <w:t xml:space="preserve">и подготовка </w:t>
      </w:r>
      <w:r w:rsidR="00B22757" w:rsidRPr="003E1037">
        <w:rPr>
          <w:rFonts w:cs="Times New Roman"/>
          <w:sz w:val="28"/>
          <w:szCs w:val="28"/>
        </w:rPr>
        <w:t>одаренных детей к поступлению в профессиональные учебные заведения</w:t>
      </w:r>
      <w:r w:rsidR="003E1037" w:rsidRPr="003E1037">
        <w:rPr>
          <w:rFonts w:cs="Times New Roman"/>
          <w:sz w:val="28"/>
          <w:szCs w:val="28"/>
        </w:rPr>
        <w:t xml:space="preserve"> по профилю</w:t>
      </w:r>
      <w:r w:rsidR="00B22757" w:rsidRPr="003E1037">
        <w:rPr>
          <w:rFonts w:cs="Times New Roman"/>
          <w:sz w:val="28"/>
          <w:szCs w:val="28"/>
        </w:rPr>
        <w:t>.</w:t>
      </w:r>
      <w:r w:rsidR="00A9705D">
        <w:rPr>
          <w:rFonts w:cs="Times New Roman"/>
          <w:sz w:val="28"/>
          <w:szCs w:val="28"/>
        </w:rPr>
        <w:t xml:space="preserve"> </w:t>
      </w:r>
    </w:p>
    <w:p w:rsidR="008C11C6" w:rsidRDefault="008C11C6" w:rsidP="00A9705D">
      <w:pPr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Задачи:</w:t>
      </w:r>
    </w:p>
    <w:p w:rsidR="002B2BF6" w:rsidRPr="008C11C6" w:rsidRDefault="002B2BF6" w:rsidP="00B22757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8C11C6">
        <w:rPr>
          <w:sz w:val="28"/>
          <w:szCs w:val="28"/>
        </w:rPr>
        <w:t>обобщ</w:t>
      </w:r>
      <w:r w:rsidR="006916F8">
        <w:rPr>
          <w:sz w:val="28"/>
          <w:szCs w:val="28"/>
        </w:rPr>
        <w:t>ить</w:t>
      </w:r>
      <w:r>
        <w:rPr>
          <w:sz w:val="28"/>
          <w:szCs w:val="28"/>
        </w:rPr>
        <w:t xml:space="preserve"> знани</w:t>
      </w:r>
      <w:r w:rsidR="006916F8">
        <w:rPr>
          <w:sz w:val="28"/>
          <w:szCs w:val="28"/>
        </w:rPr>
        <w:t>я учащихся</w:t>
      </w:r>
      <w:r>
        <w:rPr>
          <w:sz w:val="28"/>
          <w:szCs w:val="28"/>
        </w:rPr>
        <w:t xml:space="preserve"> по</w:t>
      </w:r>
      <w:r w:rsidR="003F49EA"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музыкальной грамоте;</w:t>
      </w:r>
      <w:r w:rsidRPr="008C11C6">
        <w:rPr>
          <w:sz w:val="28"/>
          <w:szCs w:val="28"/>
        </w:rPr>
        <w:t xml:space="preserve"> </w:t>
      </w:r>
    </w:p>
    <w:p w:rsidR="002B2BF6" w:rsidRPr="008C11C6" w:rsidRDefault="006916F8" w:rsidP="00B22757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углубить  понимание</w:t>
      </w:r>
      <w:r w:rsidR="002B2BF6" w:rsidRPr="008C11C6">
        <w:rPr>
          <w:sz w:val="28"/>
          <w:szCs w:val="28"/>
        </w:rPr>
        <w:t xml:space="preserve"> значени</w:t>
      </w:r>
      <w:r>
        <w:rPr>
          <w:sz w:val="28"/>
          <w:szCs w:val="28"/>
        </w:rPr>
        <w:t>й</w:t>
      </w:r>
      <w:r w:rsidR="003F49EA">
        <w:rPr>
          <w:sz w:val="28"/>
          <w:szCs w:val="28"/>
        </w:rPr>
        <w:t xml:space="preserve"> </w:t>
      </w:r>
      <w:r w:rsidR="002B2BF6" w:rsidRPr="008C11C6">
        <w:rPr>
          <w:sz w:val="28"/>
          <w:szCs w:val="28"/>
        </w:rPr>
        <w:t>основных</w:t>
      </w:r>
      <w:r w:rsidR="002B2BF6">
        <w:rPr>
          <w:sz w:val="28"/>
          <w:szCs w:val="28"/>
        </w:rPr>
        <w:t xml:space="preserve"> элементов музыкального языка;</w:t>
      </w:r>
    </w:p>
    <w:p w:rsidR="008C11C6" w:rsidRPr="008C11C6" w:rsidRDefault="008C11C6" w:rsidP="00B22757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8C11C6">
        <w:rPr>
          <w:sz w:val="28"/>
          <w:szCs w:val="28"/>
        </w:rPr>
        <w:t>систематиз</w:t>
      </w:r>
      <w:r w:rsidR="006916F8">
        <w:rPr>
          <w:sz w:val="28"/>
          <w:szCs w:val="28"/>
        </w:rPr>
        <w:t>ировать</w:t>
      </w:r>
      <w:r w:rsidRPr="008C11C6">
        <w:rPr>
          <w:sz w:val="28"/>
          <w:szCs w:val="28"/>
        </w:rPr>
        <w:t xml:space="preserve"> полученны</w:t>
      </w:r>
      <w:r w:rsidR="006916F8">
        <w:rPr>
          <w:sz w:val="28"/>
          <w:szCs w:val="28"/>
        </w:rPr>
        <w:t>е</w:t>
      </w:r>
      <w:r w:rsidR="003F49EA">
        <w:rPr>
          <w:sz w:val="28"/>
          <w:szCs w:val="28"/>
        </w:rPr>
        <w:t xml:space="preserve"> </w:t>
      </w:r>
      <w:r w:rsidRPr="008C11C6">
        <w:rPr>
          <w:sz w:val="28"/>
          <w:szCs w:val="28"/>
        </w:rPr>
        <w:t>сведени</w:t>
      </w:r>
      <w:r w:rsidR="006916F8">
        <w:rPr>
          <w:sz w:val="28"/>
          <w:szCs w:val="28"/>
        </w:rPr>
        <w:t>я</w:t>
      </w:r>
      <w:r w:rsidRPr="008C11C6">
        <w:rPr>
          <w:sz w:val="28"/>
          <w:szCs w:val="28"/>
        </w:rPr>
        <w:t xml:space="preserve"> для элементарного анализа нотного текста с объяснением роли выразительных средств</w:t>
      </w:r>
      <w:r>
        <w:rPr>
          <w:sz w:val="28"/>
          <w:szCs w:val="28"/>
        </w:rPr>
        <w:t>;</w:t>
      </w:r>
      <w:r w:rsidRPr="008C11C6">
        <w:rPr>
          <w:sz w:val="28"/>
          <w:szCs w:val="28"/>
        </w:rPr>
        <w:t xml:space="preserve"> </w:t>
      </w:r>
    </w:p>
    <w:p w:rsidR="00880025" w:rsidRPr="00AB145D" w:rsidRDefault="008C11C6" w:rsidP="00B22757">
      <w:pPr>
        <w:pStyle w:val="ListParagraph"/>
        <w:numPr>
          <w:ilvl w:val="0"/>
          <w:numId w:val="27"/>
        </w:numPr>
        <w:jc w:val="both"/>
        <w:rPr>
          <w:rFonts w:cs="Times New Roman"/>
          <w:b/>
          <w:sz w:val="28"/>
          <w:szCs w:val="28"/>
        </w:rPr>
      </w:pPr>
      <w:r w:rsidRPr="008C11C6">
        <w:rPr>
          <w:sz w:val="28"/>
          <w:szCs w:val="28"/>
        </w:rPr>
        <w:t>формирова</w:t>
      </w:r>
      <w:r w:rsidR="006916F8">
        <w:rPr>
          <w:sz w:val="28"/>
          <w:szCs w:val="28"/>
        </w:rPr>
        <w:t>ть</w:t>
      </w:r>
      <w:r w:rsidRPr="008C11C6">
        <w:rPr>
          <w:sz w:val="28"/>
          <w:szCs w:val="28"/>
        </w:rPr>
        <w:t xml:space="preserve"> и разви</w:t>
      </w:r>
      <w:r w:rsidR="006916F8">
        <w:rPr>
          <w:sz w:val="28"/>
          <w:szCs w:val="28"/>
        </w:rPr>
        <w:t>вать</w:t>
      </w:r>
      <w:r w:rsidRPr="008C11C6">
        <w:rPr>
          <w:sz w:val="28"/>
          <w:szCs w:val="28"/>
        </w:rPr>
        <w:t xml:space="preserve"> музыкально</w:t>
      </w:r>
      <w:r w:rsidR="006916F8">
        <w:rPr>
          <w:sz w:val="28"/>
          <w:szCs w:val="28"/>
        </w:rPr>
        <w:t>е</w:t>
      </w:r>
      <w:r w:rsidRPr="008C11C6">
        <w:rPr>
          <w:sz w:val="28"/>
          <w:szCs w:val="28"/>
        </w:rPr>
        <w:t xml:space="preserve"> мышлени</w:t>
      </w:r>
      <w:r w:rsidR="006916F8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1566DB" w:rsidRPr="002B4EB9" w:rsidRDefault="001566DB" w:rsidP="00437C3C">
      <w:pPr>
        <w:pStyle w:val="Style4"/>
        <w:widowControl/>
        <w:tabs>
          <w:tab w:val="left" w:pos="955"/>
        </w:tabs>
        <w:spacing w:line="240" w:lineRule="auto"/>
        <w:ind w:firstLine="709"/>
        <w:rPr>
          <w:sz w:val="12"/>
          <w:szCs w:val="12"/>
        </w:rPr>
      </w:pPr>
    </w:p>
    <w:p w:rsidR="003E1037" w:rsidRPr="00EC22D2" w:rsidRDefault="003E1037" w:rsidP="003E1037">
      <w:pPr>
        <w:pStyle w:val="Body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6. </w:t>
      </w:r>
      <w:r w:rsidRPr="00EC22D2">
        <w:rPr>
          <w:rFonts w:ascii="Times New Roman" w:hAnsi="Times New Roman"/>
          <w:b/>
          <w:sz w:val="28"/>
          <w:szCs w:val="28"/>
          <w:lang w:val="ru-RU"/>
        </w:rPr>
        <w:t>Методы обучения</w:t>
      </w:r>
    </w:p>
    <w:p w:rsidR="00D44141" w:rsidRDefault="00D44141" w:rsidP="00D44141">
      <w:pPr>
        <w:pStyle w:val="Body1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решения задач предмета используются следующие методы обучения:</w:t>
      </w:r>
    </w:p>
    <w:p w:rsidR="00205042" w:rsidRPr="008D333F" w:rsidRDefault="00205042" w:rsidP="00205042">
      <w:pPr>
        <w:pStyle w:val="1"/>
        <w:numPr>
          <w:ilvl w:val="0"/>
          <w:numId w:val="31"/>
        </w:numPr>
        <w:tabs>
          <w:tab w:val="left" w:pos="709"/>
        </w:tabs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8D333F">
        <w:rPr>
          <w:rFonts w:ascii="Times New Roman" w:eastAsia="ヒラギノ角ゴ Pro W3" w:hAnsi="Times New Roman"/>
          <w:color w:val="000000"/>
          <w:sz w:val="28"/>
          <w:szCs w:val="28"/>
        </w:rPr>
        <w:t>словесны</w:t>
      </w:r>
      <w:r>
        <w:rPr>
          <w:rFonts w:ascii="Times New Roman" w:eastAsia="ヒラギノ角ゴ Pro W3" w:hAnsi="Times New Roman"/>
          <w:color w:val="000000"/>
          <w:sz w:val="28"/>
          <w:szCs w:val="28"/>
        </w:rPr>
        <w:t>е</w:t>
      </w:r>
      <w:r w:rsidRPr="008D333F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(объяснение, беседа, рассказ);</w:t>
      </w:r>
    </w:p>
    <w:p w:rsidR="00D44141" w:rsidRPr="002F11A4" w:rsidRDefault="00D44141" w:rsidP="00D44141">
      <w:pPr>
        <w:pStyle w:val="ListParagraph"/>
        <w:widowControl/>
        <w:numPr>
          <w:ilvl w:val="0"/>
          <w:numId w:val="31"/>
        </w:numPr>
        <w:autoSpaceDN/>
        <w:contextualSpacing w:val="0"/>
        <w:jc w:val="both"/>
        <w:textAlignment w:val="auto"/>
        <w:rPr>
          <w:rFonts w:eastAsia="Geeza Pro"/>
          <w:color w:val="000000"/>
          <w:sz w:val="28"/>
          <w:szCs w:val="28"/>
        </w:rPr>
      </w:pPr>
      <w:r w:rsidRPr="002F11A4">
        <w:rPr>
          <w:rFonts w:eastAsia="Geeza Pro"/>
          <w:color w:val="000000"/>
          <w:sz w:val="28"/>
          <w:szCs w:val="28"/>
        </w:rPr>
        <w:t>объяснительно-иллюстративны</w:t>
      </w:r>
      <w:r w:rsidR="00205042">
        <w:rPr>
          <w:rFonts w:eastAsia="Geeza Pro"/>
          <w:color w:val="000000"/>
          <w:sz w:val="28"/>
          <w:szCs w:val="28"/>
        </w:rPr>
        <w:t>е</w:t>
      </w:r>
      <w:r w:rsidRPr="002F11A4">
        <w:rPr>
          <w:rFonts w:eastAsia="Geeza Pro"/>
          <w:color w:val="000000"/>
          <w:sz w:val="28"/>
          <w:szCs w:val="28"/>
        </w:rPr>
        <w:t xml:space="preserve"> (</w:t>
      </w:r>
      <w:r w:rsidR="00205042">
        <w:rPr>
          <w:rFonts w:eastAsia="Geeza Pro"/>
          <w:color w:val="000000"/>
          <w:sz w:val="28"/>
          <w:szCs w:val="28"/>
        </w:rPr>
        <w:t xml:space="preserve">изложение материала, </w:t>
      </w:r>
      <w:r w:rsidRPr="002F11A4">
        <w:rPr>
          <w:rFonts w:eastAsia="Geeza Pro"/>
          <w:color w:val="000000"/>
          <w:sz w:val="28"/>
          <w:szCs w:val="28"/>
        </w:rPr>
        <w:t xml:space="preserve">демонстрация методических пособий, иллюстраций); </w:t>
      </w:r>
    </w:p>
    <w:p w:rsidR="00D44141" w:rsidRPr="002F11A4" w:rsidRDefault="00D44141" w:rsidP="00D44141">
      <w:pPr>
        <w:pStyle w:val="ListParagraph"/>
        <w:widowControl/>
        <w:numPr>
          <w:ilvl w:val="0"/>
          <w:numId w:val="31"/>
        </w:numPr>
        <w:autoSpaceDN/>
        <w:contextualSpacing w:val="0"/>
        <w:jc w:val="both"/>
        <w:textAlignment w:val="auto"/>
        <w:rPr>
          <w:rFonts w:eastAsia="Geeza Pro"/>
          <w:color w:val="000000"/>
          <w:sz w:val="28"/>
          <w:szCs w:val="28"/>
        </w:rPr>
      </w:pPr>
      <w:r w:rsidRPr="002F11A4">
        <w:rPr>
          <w:rFonts w:eastAsia="Geeza Pro"/>
          <w:color w:val="000000"/>
          <w:sz w:val="28"/>
          <w:szCs w:val="28"/>
        </w:rPr>
        <w:t xml:space="preserve">частично-поисковые (выполнение вариативных заданий); </w:t>
      </w:r>
    </w:p>
    <w:p w:rsidR="00D44141" w:rsidRPr="002F11A4" w:rsidRDefault="00D44141" w:rsidP="00D44141">
      <w:pPr>
        <w:pStyle w:val="ListParagraph"/>
        <w:widowControl/>
        <w:numPr>
          <w:ilvl w:val="0"/>
          <w:numId w:val="31"/>
        </w:numPr>
        <w:autoSpaceDN/>
        <w:contextualSpacing w:val="0"/>
        <w:jc w:val="both"/>
        <w:textAlignment w:val="auto"/>
        <w:rPr>
          <w:rFonts w:eastAsia="Geeza Pro"/>
          <w:color w:val="000000"/>
          <w:sz w:val="28"/>
          <w:szCs w:val="28"/>
        </w:rPr>
      </w:pPr>
      <w:r w:rsidRPr="002F11A4">
        <w:rPr>
          <w:rFonts w:eastAsia="Geeza Pro"/>
          <w:color w:val="000000"/>
          <w:sz w:val="28"/>
          <w:szCs w:val="28"/>
        </w:rPr>
        <w:t>творческие (творческие задания, участие детей в конкурсах)</w:t>
      </w:r>
      <w:r>
        <w:rPr>
          <w:rFonts w:eastAsia="Geeza Pro"/>
          <w:color w:val="000000"/>
          <w:sz w:val="28"/>
          <w:szCs w:val="28"/>
        </w:rPr>
        <w:t>.</w:t>
      </w:r>
      <w:r w:rsidRPr="002F11A4">
        <w:rPr>
          <w:rFonts w:eastAsia="Geeza Pro"/>
          <w:color w:val="000000"/>
          <w:sz w:val="28"/>
          <w:szCs w:val="28"/>
        </w:rPr>
        <w:t xml:space="preserve"> </w:t>
      </w:r>
    </w:p>
    <w:p w:rsidR="00205042" w:rsidRPr="008D333F" w:rsidRDefault="00205042" w:rsidP="00205042">
      <w:pPr>
        <w:pStyle w:val="1"/>
        <w:numPr>
          <w:ilvl w:val="0"/>
          <w:numId w:val="31"/>
        </w:numPr>
        <w:tabs>
          <w:tab w:val="left" w:pos="709"/>
        </w:tabs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8D333F">
        <w:rPr>
          <w:rFonts w:ascii="Times New Roman" w:eastAsia="ヒラギノ角ゴ Pro W3" w:hAnsi="Times New Roman"/>
          <w:color w:val="000000"/>
          <w:sz w:val="28"/>
          <w:szCs w:val="28"/>
        </w:rPr>
        <w:t>практический (упражнения);</w:t>
      </w:r>
    </w:p>
    <w:p w:rsidR="00205042" w:rsidRPr="008D333F" w:rsidRDefault="00205042" w:rsidP="00205042">
      <w:pPr>
        <w:pStyle w:val="1"/>
        <w:numPr>
          <w:ilvl w:val="0"/>
          <w:numId w:val="31"/>
        </w:numPr>
        <w:tabs>
          <w:tab w:val="left" w:pos="709"/>
        </w:tabs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8D333F">
        <w:rPr>
          <w:rFonts w:ascii="Times New Roman" w:eastAsia="ヒラギノ角ゴ Pro W3" w:hAnsi="Times New Roman"/>
          <w:color w:val="000000"/>
          <w:sz w:val="28"/>
          <w:szCs w:val="28"/>
        </w:rPr>
        <w:t>аналитический (сравнения и обобщения, развитие логического мышления)</w:t>
      </w:r>
      <w:r>
        <w:rPr>
          <w:rFonts w:ascii="Times New Roman" w:eastAsia="ヒラギノ角ゴ Pro W3" w:hAnsi="Times New Roman"/>
          <w:color w:val="000000"/>
          <w:sz w:val="28"/>
          <w:szCs w:val="28"/>
        </w:rPr>
        <w:t>.</w:t>
      </w:r>
    </w:p>
    <w:p w:rsidR="00205042" w:rsidRDefault="00205042" w:rsidP="00205042">
      <w:pPr>
        <w:pStyle w:val="Body1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Перечисленные методы работы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 фортепиано.</w:t>
      </w:r>
    </w:p>
    <w:p w:rsidR="00D44141" w:rsidRPr="00FE0D9A" w:rsidRDefault="00986B19" w:rsidP="00D4414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7</w:t>
      </w:r>
      <w:r w:rsidR="00D44141" w:rsidRPr="00FE0D9A">
        <w:rPr>
          <w:b/>
          <w:sz w:val="27"/>
          <w:szCs w:val="27"/>
        </w:rPr>
        <w:t xml:space="preserve">. </w:t>
      </w:r>
      <w:r w:rsidR="00D44141">
        <w:rPr>
          <w:b/>
          <w:sz w:val="27"/>
          <w:szCs w:val="27"/>
        </w:rPr>
        <w:t>М</w:t>
      </w:r>
      <w:r w:rsidR="00D44141" w:rsidRPr="00FE0D9A">
        <w:rPr>
          <w:b/>
          <w:sz w:val="27"/>
          <w:szCs w:val="27"/>
        </w:rPr>
        <w:t>атериально-технически</w:t>
      </w:r>
      <w:r w:rsidR="00D44141">
        <w:rPr>
          <w:b/>
          <w:sz w:val="27"/>
          <w:szCs w:val="27"/>
        </w:rPr>
        <w:t>е</w:t>
      </w:r>
      <w:r w:rsidR="00D44141" w:rsidRPr="00FE0D9A">
        <w:rPr>
          <w:b/>
          <w:sz w:val="27"/>
          <w:szCs w:val="27"/>
        </w:rPr>
        <w:t xml:space="preserve"> услови</w:t>
      </w:r>
      <w:r w:rsidR="00D44141">
        <w:rPr>
          <w:b/>
          <w:sz w:val="27"/>
          <w:szCs w:val="27"/>
        </w:rPr>
        <w:t>я</w:t>
      </w:r>
      <w:r w:rsidR="00D44141" w:rsidRPr="00FE0D9A">
        <w:rPr>
          <w:b/>
          <w:sz w:val="27"/>
          <w:szCs w:val="27"/>
        </w:rPr>
        <w:t xml:space="preserve"> реализации учебного предмета</w:t>
      </w:r>
    </w:p>
    <w:p w:rsidR="00D44141" w:rsidRPr="00C04BE5" w:rsidRDefault="00D44141" w:rsidP="00D44141">
      <w:pPr>
        <w:ind w:firstLine="709"/>
        <w:jc w:val="both"/>
        <w:rPr>
          <w:rFonts w:eastAsia="Geeza Pro" w:cs="Times New Roman"/>
          <w:sz w:val="28"/>
          <w:szCs w:val="28"/>
        </w:rPr>
      </w:pPr>
      <w:r w:rsidRPr="00C04BE5">
        <w:rPr>
          <w:rFonts w:eastAsia="Geeza Pro" w:cs="Times New Roman"/>
          <w:sz w:val="28"/>
          <w:szCs w:val="28"/>
        </w:rPr>
        <w:t>Материально-техническая база образовательного учреждения соответств</w:t>
      </w:r>
      <w:r>
        <w:rPr>
          <w:rFonts w:eastAsia="Geeza Pro" w:cs="Times New Roman"/>
          <w:sz w:val="28"/>
          <w:szCs w:val="28"/>
        </w:rPr>
        <w:t>ует</w:t>
      </w:r>
      <w:r w:rsidRPr="00C04BE5">
        <w:rPr>
          <w:rFonts w:eastAsia="Geeza Pro" w:cs="Times New Roman"/>
          <w:sz w:val="28"/>
          <w:szCs w:val="28"/>
        </w:rPr>
        <w:t xml:space="preserve"> санитарным и противопожарным нормам, нормам охраны труда.</w:t>
      </w:r>
    </w:p>
    <w:p w:rsidR="00D44141" w:rsidRPr="00C760CF" w:rsidRDefault="00D44141" w:rsidP="00D44141">
      <w:pPr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Библиотечный фонд</w:t>
      </w:r>
      <w:r w:rsidRPr="00D40AFF">
        <w:rPr>
          <w:sz w:val="28"/>
          <w:szCs w:val="28"/>
        </w:rPr>
        <w:t xml:space="preserve"> укомплектовывается печатными и электро</w:t>
      </w:r>
      <w:r>
        <w:rPr>
          <w:sz w:val="28"/>
          <w:szCs w:val="28"/>
        </w:rPr>
        <w:t>нными изданиями основной и допо</w:t>
      </w:r>
      <w:r w:rsidRPr="00D40AFF">
        <w:rPr>
          <w:sz w:val="28"/>
          <w:szCs w:val="28"/>
        </w:rPr>
        <w:t>лнительной учебной и учебно-методической литератур</w:t>
      </w:r>
      <w:r>
        <w:rPr>
          <w:sz w:val="28"/>
          <w:szCs w:val="28"/>
        </w:rPr>
        <w:t>ы по предмету. Обучающиеся школы обеспечены доступом к данным фондам школьной библиотеки. Преподаватель и учащиеся могут пользоваться компьютером, мультимедийной техникой, Интернетом с целью привлечения дополнительного материала по учебным заданиям.</w:t>
      </w:r>
    </w:p>
    <w:p w:rsidR="00D44141" w:rsidRPr="00C04BE5" w:rsidRDefault="00D44141" w:rsidP="00D44141">
      <w:pPr>
        <w:pStyle w:val="Standard"/>
        <w:ind w:firstLine="709"/>
        <w:jc w:val="both"/>
      </w:pPr>
      <w:r>
        <w:rPr>
          <w:sz w:val="28"/>
          <w:szCs w:val="28"/>
        </w:rPr>
        <w:t>Занятия проводятся в аудиториях, оснащенных необходимой мебелью,</w:t>
      </w:r>
      <w:r w:rsidRPr="00D441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фортепиано, учебной доской, ТСО (музыкальный центр, </w:t>
      </w:r>
      <w:r>
        <w:rPr>
          <w:sz w:val="28"/>
          <w:szCs w:val="28"/>
          <w:lang w:val="en-US"/>
        </w:rPr>
        <w:t>DVD</w:t>
      </w:r>
      <w:r w:rsidRPr="0059777C">
        <w:rPr>
          <w:sz w:val="28"/>
          <w:szCs w:val="28"/>
        </w:rPr>
        <w:t xml:space="preserve"> </w:t>
      </w:r>
      <w:r>
        <w:rPr>
          <w:sz w:val="28"/>
          <w:szCs w:val="28"/>
        </w:rPr>
        <w:t>проигрыватель, компьютер). В кабинетах имеются наглядные пособия: таблицы, схемы, иллюстрации, клавиатуры и т.п.</w:t>
      </w:r>
    </w:p>
    <w:p w:rsidR="00205042" w:rsidRDefault="00205042">
      <w:pPr>
        <w:widowControl/>
        <w:suppressAutoHyphens w:val="0"/>
        <w:autoSpaceDN/>
        <w:textAlignment w:val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D44141" w:rsidRDefault="00880025" w:rsidP="00437C3C">
      <w:pPr>
        <w:jc w:val="center"/>
        <w:rPr>
          <w:rFonts w:cs="Times New Roman"/>
          <w:b/>
          <w:sz w:val="28"/>
          <w:szCs w:val="28"/>
        </w:rPr>
      </w:pPr>
      <w:r w:rsidRPr="00C04BE5">
        <w:rPr>
          <w:rFonts w:cs="Times New Roman"/>
          <w:b/>
          <w:sz w:val="28"/>
          <w:szCs w:val="28"/>
        </w:rPr>
        <w:lastRenderedPageBreak/>
        <w:t>II</w:t>
      </w:r>
      <w:r w:rsidR="00C04BE5">
        <w:rPr>
          <w:rFonts w:cs="Times New Roman"/>
          <w:b/>
          <w:sz w:val="28"/>
          <w:szCs w:val="28"/>
        </w:rPr>
        <w:t>.</w:t>
      </w:r>
      <w:r w:rsidR="00D44141">
        <w:rPr>
          <w:rFonts w:cs="Times New Roman"/>
          <w:b/>
          <w:sz w:val="28"/>
          <w:szCs w:val="28"/>
        </w:rPr>
        <w:t xml:space="preserve"> </w:t>
      </w:r>
      <w:r w:rsidRPr="00C04BE5">
        <w:rPr>
          <w:rFonts w:cs="Times New Roman"/>
          <w:b/>
          <w:sz w:val="28"/>
          <w:szCs w:val="28"/>
        </w:rPr>
        <w:t>С</w:t>
      </w:r>
      <w:r w:rsidR="00D44141">
        <w:rPr>
          <w:rFonts w:cs="Times New Roman"/>
          <w:b/>
          <w:sz w:val="28"/>
          <w:szCs w:val="28"/>
        </w:rPr>
        <w:t>ОДЕРЖАНИЕ  ПРЕДМЕТА «ЭЛЕМЕНТАРНАЯ  ТЕОРИЯ  МУЗЫКИ»</w:t>
      </w:r>
    </w:p>
    <w:p w:rsidR="00D44141" w:rsidRPr="00A9705D" w:rsidRDefault="00D44141" w:rsidP="00437C3C">
      <w:pPr>
        <w:pStyle w:val="Standard"/>
        <w:ind w:left="-24"/>
        <w:jc w:val="center"/>
        <w:rPr>
          <w:b/>
          <w:i/>
          <w:sz w:val="16"/>
          <w:szCs w:val="16"/>
        </w:rPr>
      </w:pPr>
    </w:p>
    <w:p w:rsidR="00880025" w:rsidRDefault="00C46E41" w:rsidP="00437C3C">
      <w:pPr>
        <w:pStyle w:val="Standard"/>
        <w:ind w:left="-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880025">
        <w:rPr>
          <w:b/>
          <w:bCs/>
          <w:sz w:val="28"/>
          <w:szCs w:val="28"/>
        </w:rPr>
        <w:t>Учебно-тематический план</w:t>
      </w:r>
    </w:p>
    <w:tbl>
      <w:tblPr>
        <w:tblW w:w="993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7553"/>
        <w:gridCol w:w="142"/>
        <w:gridCol w:w="1276"/>
        <w:gridCol w:w="567"/>
      </w:tblGrid>
      <w:tr w:rsidR="00205042" w:rsidTr="0017627A">
        <w:trPr>
          <w:trHeight w:val="16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Default="00205042" w:rsidP="00437C3C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Default="00205042" w:rsidP="00437C3C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Наименование раздела, темы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  <w:rPr>
                <w:sz w:val="20"/>
                <w:szCs w:val="20"/>
              </w:rPr>
            </w:pPr>
            <w:r w:rsidRPr="00205042">
              <w:rPr>
                <w:sz w:val="20"/>
                <w:szCs w:val="20"/>
              </w:rPr>
              <w:t>Вид учебного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17627A" w:rsidRDefault="0017627A" w:rsidP="0017627A">
            <w:pPr>
              <w:pStyle w:val="TableContents"/>
              <w:jc w:val="both"/>
              <w:rPr>
                <w:sz w:val="20"/>
                <w:szCs w:val="20"/>
              </w:rPr>
            </w:pPr>
            <w:r w:rsidRPr="0017627A">
              <w:rPr>
                <w:sz w:val="20"/>
                <w:szCs w:val="20"/>
              </w:rPr>
              <w:t>часы</w:t>
            </w: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769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rPr>
                <w:b/>
                <w:bCs/>
              </w:rPr>
              <w:t>Введение</w:t>
            </w:r>
            <w:r w:rsidRPr="00205042">
              <w:t>. Музыка как вид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  <w:r w:rsidRPr="00205042">
              <w:t>лекция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  <w:r w:rsidRPr="00205042">
              <w:t>-</w:t>
            </w: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1</w:t>
            </w:r>
          </w:p>
        </w:tc>
        <w:tc>
          <w:tcPr>
            <w:tcW w:w="897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rPr>
                <w:b/>
                <w:bCs/>
              </w:rPr>
              <w:t>Раздел 1. Музыкальный звук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7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Тема 1.1. Музыкальный звук и его свойства. Обертоновый звукоряд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  <w:r w:rsidRPr="00205042">
              <w:t>урок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  <w:r w:rsidRPr="00205042">
              <w:t>1</w:t>
            </w: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7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Тема 1.2. Музыкальный строй. Альтерация. Энгармонизм. Ключи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  <w:r w:rsidRPr="00205042">
              <w:t>урок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  <w:r w:rsidRPr="00205042">
              <w:t>1</w:t>
            </w: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2</w:t>
            </w:r>
          </w:p>
        </w:tc>
        <w:tc>
          <w:tcPr>
            <w:tcW w:w="897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rPr>
                <w:b/>
                <w:bCs/>
              </w:rPr>
              <w:t>Раздел 2. Ритм. Метр. Размер. Темп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7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Тема 2.1. Ритм. Основные и особые виды ритмического деления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17627A" w:rsidRDefault="00205042" w:rsidP="00437C3C">
            <w:pPr>
              <w:pStyle w:val="TableContents"/>
              <w:jc w:val="both"/>
              <w:rPr>
                <w:sz w:val="20"/>
                <w:szCs w:val="20"/>
              </w:rPr>
            </w:pPr>
            <w:r w:rsidRPr="0017627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  <w:r w:rsidRPr="00205042">
              <w:t>1</w:t>
            </w: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7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Тема 2.2. Метр. Размер. Простые и сложные метры и размеры. Группировка в простых размерах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17627A" w:rsidRDefault="00205042" w:rsidP="00437C3C">
            <w:pPr>
              <w:pStyle w:val="TableContents"/>
              <w:jc w:val="both"/>
              <w:rPr>
                <w:sz w:val="20"/>
                <w:szCs w:val="20"/>
              </w:rPr>
            </w:pPr>
            <w:r w:rsidRPr="0017627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  <w:r w:rsidRPr="00205042">
              <w:t>1</w:t>
            </w: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7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Тема 2.3.Смешанные метры и размеры. Группировка в сложных и смешанных размерах. Затакт. Синкопа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17627A" w:rsidRDefault="00205042" w:rsidP="00437C3C">
            <w:pPr>
              <w:pStyle w:val="TableContents"/>
              <w:jc w:val="both"/>
              <w:rPr>
                <w:sz w:val="20"/>
                <w:szCs w:val="20"/>
              </w:rPr>
            </w:pPr>
            <w:r w:rsidRPr="0017627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  <w:r w:rsidRPr="00205042">
              <w:t>1</w:t>
            </w: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7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Тема 2.4. Переменный размер. Полиметрия. Полиритмия. Темп. Обозначение темпа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17627A" w:rsidRDefault="00205042" w:rsidP="00437C3C">
            <w:pPr>
              <w:pStyle w:val="TableContents"/>
              <w:jc w:val="both"/>
              <w:rPr>
                <w:sz w:val="20"/>
                <w:szCs w:val="20"/>
              </w:rPr>
            </w:pPr>
            <w:r w:rsidRPr="0017627A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  <w:r w:rsidRPr="00205042">
              <w:t>1</w:t>
            </w: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3</w:t>
            </w:r>
          </w:p>
        </w:tc>
        <w:tc>
          <w:tcPr>
            <w:tcW w:w="897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rPr>
                <w:b/>
                <w:bCs/>
              </w:rPr>
              <w:t>Раздел 3. Интервалы и аккорды вне лада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7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Тема 3.1.Интервал. Простые и составные интервалы. Обращение интервалов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17627A" w:rsidRDefault="00205042" w:rsidP="00437C3C">
            <w:pPr>
              <w:pStyle w:val="TableContents"/>
              <w:jc w:val="both"/>
              <w:rPr>
                <w:sz w:val="20"/>
                <w:szCs w:val="20"/>
              </w:rPr>
            </w:pPr>
            <w:r w:rsidRPr="0017627A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  <w:r w:rsidRPr="00205042">
              <w:t>1</w:t>
            </w:r>
          </w:p>
        </w:tc>
      </w:tr>
      <w:tr w:rsidR="00205042" w:rsidRPr="00205042" w:rsidTr="0017627A">
        <w:trPr>
          <w:trHeight w:val="388"/>
        </w:trPr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7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Тема 3.2. Классификация интервалов. Энгармонизм интервалов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17627A" w:rsidRDefault="00205042" w:rsidP="00437C3C">
            <w:pPr>
              <w:pStyle w:val="TableContents"/>
              <w:jc w:val="both"/>
              <w:rPr>
                <w:sz w:val="20"/>
                <w:szCs w:val="20"/>
              </w:rPr>
            </w:pPr>
            <w:r w:rsidRPr="0017627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  <w:r w:rsidRPr="00205042">
              <w:t>1</w:t>
            </w: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7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Тема 3.3. Аккорд. Классификация аккордов. Трезвучия. Обращения трезвучий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17627A" w:rsidRDefault="00205042" w:rsidP="00437C3C">
            <w:pPr>
              <w:pStyle w:val="TableContents"/>
              <w:jc w:val="both"/>
              <w:rPr>
                <w:sz w:val="20"/>
                <w:szCs w:val="20"/>
              </w:rPr>
            </w:pPr>
            <w:r w:rsidRPr="0017627A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  <w:r w:rsidRPr="00205042">
              <w:t>1</w:t>
            </w: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7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Тема 3.4. Септаккорды. Обращения септаккордов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17627A" w:rsidRDefault="00205042" w:rsidP="00437C3C">
            <w:pPr>
              <w:pStyle w:val="TableContents"/>
              <w:jc w:val="both"/>
              <w:rPr>
                <w:sz w:val="20"/>
                <w:szCs w:val="20"/>
              </w:rPr>
            </w:pPr>
            <w:r w:rsidRPr="0017627A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  <w:r w:rsidRPr="00205042">
              <w:t>1</w:t>
            </w: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4</w:t>
            </w:r>
          </w:p>
        </w:tc>
        <w:tc>
          <w:tcPr>
            <w:tcW w:w="897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rPr>
                <w:b/>
                <w:bCs/>
              </w:rPr>
              <w:t>Раздел 4. Лад. Тональность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7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Тема 4.1. Лад. Тональность. Квинтовый круг тональностей. Энгармонизм тональностей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17627A" w:rsidRDefault="00205042" w:rsidP="00437C3C">
            <w:pPr>
              <w:pStyle w:val="TableContents"/>
              <w:jc w:val="both"/>
              <w:rPr>
                <w:sz w:val="20"/>
                <w:szCs w:val="20"/>
              </w:rPr>
            </w:pPr>
            <w:r w:rsidRPr="0017627A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  <w:r w:rsidRPr="00205042">
              <w:t>1</w:t>
            </w: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7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</w:pPr>
            <w:r w:rsidRPr="00205042">
              <w:t>Тема 4.2. Три вида мажора и минора. Соотношение тональностей (параллельные, одноименные, однотерцовые). Взаимодействие мажора и минора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17627A" w:rsidRDefault="00205042" w:rsidP="00437C3C">
            <w:pPr>
              <w:pStyle w:val="TableContents"/>
              <w:jc w:val="both"/>
              <w:rPr>
                <w:sz w:val="20"/>
                <w:szCs w:val="20"/>
              </w:rPr>
            </w:pPr>
            <w:r w:rsidRPr="0017627A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  <w:r w:rsidRPr="00205042">
              <w:t>1</w:t>
            </w: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7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Тема 4.3. Дважды-гармонические лады. Увеличенный и уменьшенный лады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17627A" w:rsidRDefault="00205042" w:rsidP="00437C3C">
            <w:pPr>
              <w:pStyle w:val="TableContents"/>
              <w:jc w:val="both"/>
              <w:rPr>
                <w:sz w:val="20"/>
                <w:szCs w:val="20"/>
              </w:rPr>
            </w:pPr>
            <w:r w:rsidRPr="0017627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  <w:r w:rsidRPr="00205042">
              <w:t>1</w:t>
            </w: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5</w:t>
            </w:r>
          </w:p>
        </w:tc>
        <w:tc>
          <w:tcPr>
            <w:tcW w:w="897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rPr>
                <w:b/>
                <w:bCs/>
              </w:rPr>
              <w:t>Раздел 5. Диатоника. Диатонические лады.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7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Тема 5.1. Диатонические лады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 xml:space="preserve"> урок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  <w:r w:rsidRPr="00205042">
              <w:t>1</w:t>
            </w: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7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Контрольный урок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  <w:r w:rsidRPr="00205042">
              <w:t>1</w:t>
            </w: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6</w:t>
            </w:r>
          </w:p>
        </w:tc>
        <w:tc>
          <w:tcPr>
            <w:tcW w:w="897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rPr>
                <w:b/>
                <w:bCs/>
              </w:rPr>
              <w:t>Раздел 6. Интервалы и аккорды в тональности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7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Тема 6.1. Интервалы на ступенях мажора и минора. Разрешение интервалов в тональности и отзвука (диатонические)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17627A" w:rsidRDefault="00205042" w:rsidP="00437C3C">
            <w:pPr>
              <w:pStyle w:val="TableContents"/>
              <w:jc w:val="both"/>
              <w:rPr>
                <w:sz w:val="20"/>
                <w:szCs w:val="20"/>
              </w:rPr>
            </w:pPr>
            <w:r w:rsidRPr="0017627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  <w:r w:rsidRPr="00205042">
              <w:t>1</w:t>
            </w: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7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Тема 6.2.Характерные интервалы и их разрешение в тональности и от звука. Закономерности разрешения хроматических интервалов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17627A" w:rsidRDefault="00205042" w:rsidP="00437C3C">
            <w:pPr>
              <w:pStyle w:val="TableContents"/>
              <w:jc w:val="both"/>
              <w:rPr>
                <w:sz w:val="20"/>
                <w:szCs w:val="20"/>
              </w:rPr>
            </w:pPr>
            <w:r w:rsidRPr="0017627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  <w:r w:rsidRPr="00205042">
              <w:t>1</w:t>
            </w: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7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Тема 6.3. Главные и побочные трезвучия. Разрешение трезвучий в тональности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17627A" w:rsidRDefault="00205042" w:rsidP="00437C3C">
            <w:pPr>
              <w:pStyle w:val="TableContents"/>
              <w:jc w:val="both"/>
              <w:rPr>
                <w:sz w:val="20"/>
                <w:szCs w:val="20"/>
              </w:rPr>
            </w:pPr>
            <w:r w:rsidRPr="0017627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  <w:r w:rsidRPr="00205042">
              <w:t>1</w:t>
            </w: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7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Тема 6.4.Разрешение трезвучий от звука. Разрешение уменьшенного и увеличенного трезвучий и их обращений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17627A" w:rsidRDefault="00205042" w:rsidP="00437C3C">
            <w:pPr>
              <w:pStyle w:val="TableContents"/>
              <w:jc w:val="both"/>
              <w:rPr>
                <w:sz w:val="20"/>
                <w:szCs w:val="20"/>
              </w:rPr>
            </w:pPr>
            <w:r w:rsidRPr="0017627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  <w:r w:rsidRPr="00205042">
              <w:t>1</w:t>
            </w: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7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Тема 6.5.Септаккорды на ступенях мажора и минора. Главные септаккорды с обращениями и разрешениями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17627A" w:rsidRDefault="00205042" w:rsidP="00437C3C">
            <w:pPr>
              <w:pStyle w:val="TableContents"/>
              <w:jc w:val="both"/>
              <w:rPr>
                <w:sz w:val="20"/>
                <w:szCs w:val="20"/>
              </w:rPr>
            </w:pPr>
            <w:r w:rsidRPr="0017627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  <w:r w:rsidRPr="00205042">
              <w:t>1</w:t>
            </w: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7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Тема 6.6. Побочные септаккорды с обращениями и разрешениями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17627A" w:rsidRDefault="00205042" w:rsidP="00437C3C">
            <w:pPr>
              <w:pStyle w:val="TableContents"/>
              <w:jc w:val="both"/>
              <w:rPr>
                <w:sz w:val="20"/>
                <w:szCs w:val="20"/>
              </w:rPr>
            </w:pPr>
            <w:r w:rsidRPr="0017627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  <w:r w:rsidRPr="00205042">
              <w:t>1</w:t>
            </w: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7</w:t>
            </w:r>
          </w:p>
        </w:tc>
        <w:tc>
          <w:tcPr>
            <w:tcW w:w="897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rPr>
                <w:b/>
                <w:bCs/>
              </w:rPr>
              <w:t>Раздел 7. Хроматизм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7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Тема 7.1. Внутриладовый хроматизм. Хроматическая гамма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17627A" w:rsidRDefault="00205042" w:rsidP="00437C3C">
            <w:pPr>
              <w:pStyle w:val="TableContents"/>
              <w:jc w:val="both"/>
              <w:rPr>
                <w:sz w:val="20"/>
                <w:szCs w:val="20"/>
              </w:rPr>
            </w:pPr>
            <w:r w:rsidRPr="0017627A">
              <w:rPr>
                <w:sz w:val="20"/>
                <w:szCs w:val="20"/>
              </w:rPr>
              <w:t>урок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  <w:r w:rsidRPr="00205042">
              <w:t>1</w:t>
            </w: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7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Тема 7.2. Хроматические интервалы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17627A" w:rsidRDefault="00205042" w:rsidP="00437C3C">
            <w:pPr>
              <w:pStyle w:val="TableContents"/>
              <w:jc w:val="both"/>
              <w:rPr>
                <w:sz w:val="20"/>
                <w:szCs w:val="20"/>
              </w:rPr>
            </w:pPr>
            <w:r w:rsidRPr="0017627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  <w:r w:rsidRPr="00205042">
              <w:t>1</w:t>
            </w: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7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Тема 7.3. Модуляционный хроматизм. Виды модуляций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17627A" w:rsidRDefault="00205042" w:rsidP="00437C3C">
            <w:pPr>
              <w:pStyle w:val="TableContents"/>
              <w:jc w:val="both"/>
              <w:rPr>
                <w:sz w:val="20"/>
                <w:szCs w:val="20"/>
              </w:rPr>
            </w:pPr>
            <w:r w:rsidRPr="0017627A">
              <w:rPr>
                <w:sz w:val="20"/>
                <w:szCs w:val="20"/>
              </w:rPr>
              <w:t>урок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  <w:r w:rsidRPr="00205042">
              <w:t>1</w:t>
            </w: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7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Тема 7.4. Родство тональностей. Тональности первой степени родства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17627A" w:rsidRDefault="00205042" w:rsidP="00437C3C">
            <w:pPr>
              <w:pStyle w:val="TableContents"/>
              <w:jc w:val="both"/>
              <w:rPr>
                <w:sz w:val="20"/>
                <w:szCs w:val="20"/>
              </w:rPr>
            </w:pPr>
            <w:r w:rsidRPr="0017627A">
              <w:rPr>
                <w:sz w:val="20"/>
                <w:szCs w:val="20"/>
              </w:rPr>
              <w:t>урок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  <w:r w:rsidRPr="00205042">
              <w:t>1</w:t>
            </w: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7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Тема 7.5.Отклонение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17627A" w:rsidRDefault="00205042" w:rsidP="00437C3C">
            <w:pPr>
              <w:pStyle w:val="TableContents"/>
              <w:jc w:val="both"/>
              <w:rPr>
                <w:sz w:val="20"/>
                <w:szCs w:val="20"/>
              </w:rPr>
            </w:pPr>
            <w:r w:rsidRPr="0017627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  <w:r w:rsidRPr="00205042">
              <w:t>1</w:t>
            </w: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8</w:t>
            </w:r>
          </w:p>
        </w:tc>
        <w:tc>
          <w:tcPr>
            <w:tcW w:w="897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rPr>
                <w:b/>
                <w:bCs/>
              </w:rPr>
              <w:t>Раздел 8. Музыкальный синтаксис. Мелодия. Фактура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7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Тема 8.1. Музыкальный синтаксис. Цезура. Мотив. Фраза. Период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17627A" w:rsidRDefault="00205042" w:rsidP="00437C3C">
            <w:pPr>
              <w:pStyle w:val="TableContents"/>
              <w:jc w:val="both"/>
              <w:rPr>
                <w:sz w:val="20"/>
                <w:szCs w:val="20"/>
              </w:rPr>
            </w:pPr>
            <w:r w:rsidRPr="0017627A">
              <w:rPr>
                <w:sz w:val="20"/>
                <w:szCs w:val="20"/>
              </w:rPr>
              <w:t>урок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1</w:t>
            </w: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7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Тема 8.2. Период. Предложение. Каденции. Разновидности периода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17627A" w:rsidRDefault="00205042" w:rsidP="00437C3C">
            <w:pPr>
              <w:pStyle w:val="TableContents"/>
              <w:jc w:val="both"/>
              <w:rPr>
                <w:sz w:val="20"/>
                <w:szCs w:val="20"/>
              </w:rPr>
            </w:pPr>
            <w:r w:rsidRPr="0017627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1</w:t>
            </w: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7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Тема 8.3. Мелодия. Мелодическая линия. Виды мелодического рисунка</w:t>
            </w:r>
          </w:p>
        </w:tc>
        <w:tc>
          <w:tcPr>
            <w:tcW w:w="1276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5042" w:rsidRPr="0017627A" w:rsidRDefault="00205042" w:rsidP="0017627A">
            <w:pPr>
              <w:pStyle w:val="TableContents"/>
              <w:jc w:val="both"/>
              <w:rPr>
                <w:sz w:val="20"/>
                <w:szCs w:val="20"/>
              </w:rPr>
            </w:pPr>
            <w:r w:rsidRPr="0017627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1</w:t>
            </w: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7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Тема 8.4. Фактура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1</w:t>
            </w: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9</w:t>
            </w:r>
          </w:p>
        </w:tc>
        <w:tc>
          <w:tcPr>
            <w:tcW w:w="897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rPr>
                <w:b/>
                <w:bCs/>
              </w:rPr>
              <w:t>Раздел 9. Транспозиция. Секвенция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7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Тема 9.1. Три вида транспозиции. Секвенция и ее разновидности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17627A">
              <w:rPr>
                <w:sz w:val="20"/>
                <w:szCs w:val="20"/>
              </w:rPr>
              <w:t>урок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1</w:t>
            </w: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7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Зачет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1</w:t>
            </w:r>
          </w:p>
        </w:tc>
      </w:tr>
    </w:tbl>
    <w:p w:rsidR="00880025" w:rsidRPr="001566DB" w:rsidRDefault="00880025" w:rsidP="00437C3C">
      <w:pPr>
        <w:pStyle w:val="Standard"/>
        <w:ind w:left="-24"/>
        <w:jc w:val="both"/>
        <w:rPr>
          <w:sz w:val="16"/>
          <w:szCs w:val="16"/>
        </w:rPr>
      </w:pPr>
    </w:p>
    <w:p w:rsidR="00C46E41" w:rsidRDefault="00C46E41" w:rsidP="00437C3C">
      <w:pPr>
        <w:pStyle w:val="Standard"/>
        <w:ind w:left="284"/>
        <w:jc w:val="center"/>
        <w:rPr>
          <w:rFonts w:cs="Times New Roman"/>
          <w:b/>
          <w:bCs/>
          <w:sz w:val="28"/>
          <w:szCs w:val="28"/>
        </w:rPr>
      </w:pPr>
    </w:p>
    <w:p w:rsidR="00AB145D" w:rsidRDefault="00986B19" w:rsidP="00437C3C">
      <w:pPr>
        <w:pStyle w:val="Standard"/>
        <w:ind w:left="284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2. </w:t>
      </w:r>
      <w:r w:rsidR="00AB145D">
        <w:rPr>
          <w:rFonts w:cs="Times New Roman"/>
          <w:b/>
          <w:bCs/>
          <w:sz w:val="28"/>
          <w:szCs w:val="28"/>
        </w:rPr>
        <w:t>Содержание тем</w:t>
      </w:r>
    </w:p>
    <w:p w:rsidR="00CA2530" w:rsidRDefault="00CA2530" w:rsidP="00437C3C">
      <w:pPr>
        <w:pStyle w:val="Standard"/>
        <w:ind w:left="284"/>
        <w:jc w:val="center"/>
        <w:rPr>
          <w:rFonts w:cs="Times New Roman"/>
          <w:b/>
          <w:bCs/>
          <w:sz w:val="28"/>
          <w:szCs w:val="28"/>
        </w:rPr>
      </w:pPr>
    </w:p>
    <w:p w:rsidR="00880025" w:rsidRPr="00880025" w:rsidRDefault="00880025" w:rsidP="00437C3C">
      <w:pPr>
        <w:pStyle w:val="Standard"/>
        <w:ind w:left="284"/>
        <w:jc w:val="center"/>
        <w:rPr>
          <w:rFonts w:cs="Times New Roman"/>
          <w:b/>
          <w:bCs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Введение</w:t>
      </w:r>
    </w:p>
    <w:p w:rsidR="00880025" w:rsidRPr="00880025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Музыка как один из в</w:t>
      </w:r>
      <w:r w:rsidR="00C04BE5">
        <w:rPr>
          <w:rFonts w:cs="Times New Roman"/>
          <w:sz w:val="28"/>
          <w:szCs w:val="28"/>
        </w:rPr>
        <w:t>идов искусства. Специфика музыки</w:t>
      </w:r>
      <w:r w:rsidRPr="00880025">
        <w:rPr>
          <w:rFonts w:cs="Times New Roman"/>
          <w:sz w:val="28"/>
          <w:szCs w:val="28"/>
        </w:rPr>
        <w:t xml:space="preserve"> — временная организация звуковысотных соотношений. Общая характеристика музыкальных выразительных средств (мелодия, лад, ритм, гармония, фактура).</w:t>
      </w:r>
    </w:p>
    <w:p w:rsidR="00880025" w:rsidRPr="00880025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 Курс элементарной теории музыки — основополагающий предмет в комплексе музыкально-теоретических </w:t>
      </w:r>
      <w:r w:rsidR="00C04BE5">
        <w:rPr>
          <w:rFonts w:cs="Times New Roman"/>
          <w:sz w:val="28"/>
          <w:szCs w:val="28"/>
        </w:rPr>
        <w:t>предметов</w:t>
      </w:r>
      <w:r w:rsidR="00AB145D">
        <w:rPr>
          <w:rFonts w:cs="Times New Roman"/>
          <w:sz w:val="28"/>
          <w:szCs w:val="28"/>
        </w:rPr>
        <w:t>.</w:t>
      </w:r>
    </w:p>
    <w:p w:rsidR="00CA2530" w:rsidRDefault="00CA2530" w:rsidP="00437C3C">
      <w:pPr>
        <w:pStyle w:val="Standard"/>
        <w:ind w:left="284"/>
        <w:jc w:val="center"/>
        <w:rPr>
          <w:rFonts w:cs="Times New Roman"/>
          <w:b/>
          <w:bCs/>
          <w:sz w:val="28"/>
          <w:szCs w:val="28"/>
        </w:rPr>
      </w:pPr>
    </w:p>
    <w:p w:rsidR="00880025" w:rsidRPr="00880025" w:rsidRDefault="00880025" w:rsidP="00437C3C">
      <w:pPr>
        <w:pStyle w:val="Standard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1.</w:t>
      </w:r>
      <w:r w:rsidR="003F49EA">
        <w:rPr>
          <w:rFonts w:cs="Times New Roman"/>
          <w:b/>
          <w:bCs/>
          <w:sz w:val="28"/>
          <w:szCs w:val="28"/>
        </w:rPr>
        <w:t xml:space="preserve"> </w:t>
      </w:r>
      <w:r w:rsidRPr="00880025">
        <w:rPr>
          <w:rFonts w:cs="Times New Roman"/>
          <w:b/>
          <w:bCs/>
          <w:sz w:val="28"/>
          <w:szCs w:val="28"/>
        </w:rPr>
        <w:t>Музыкальный звук</w:t>
      </w:r>
    </w:p>
    <w:p w:rsidR="00880025" w:rsidRPr="00880025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 Звук как физическое явление. Музыкальный звук. Свойства и качества звука. Натуральный звукоряд. Обертоны. Темперированный строй.</w:t>
      </w:r>
    </w:p>
    <w:p w:rsidR="00880025" w:rsidRPr="00880025" w:rsidRDefault="00DC47C1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880025" w:rsidRPr="00880025">
        <w:rPr>
          <w:rFonts w:cs="Times New Roman"/>
          <w:sz w:val="28"/>
          <w:szCs w:val="28"/>
        </w:rPr>
        <w:t>Звукоряд. Основные ступени звукоряда. Слоговые и буквенные названия ступеней звукоряда. Октава.</w:t>
      </w:r>
      <w:r w:rsidR="00EF32A4">
        <w:rPr>
          <w:rFonts w:cs="Times New Roman"/>
          <w:sz w:val="28"/>
          <w:szCs w:val="28"/>
        </w:rPr>
        <w:t xml:space="preserve"> </w:t>
      </w:r>
      <w:r w:rsidR="00880025" w:rsidRPr="00880025">
        <w:rPr>
          <w:rFonts w:cs="Times New Roman"/>
          <w:sz w:val="28"/>
          <w:szCs w:val="28"/>
        </w:rPr>
        <w:t>Диапазон. Регистр. Полутон и целый тон. Знаки альтерации (ключевые и случайные). Энгармонизм. Диатонические и хроматические полутоны и тоны.</w:t>
      </w:r>
    </w:p>
    <w:p w:rsidR="00880025" w:rsidRPr="00880025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lastRenderedPageBreak/>
        <w:t>Ключи. Ключ «со</w:t>
      </w:r>
      <w:r w:rsidR="001B6450">
        <w:rPr>
          <w:rFonts w:cs="Times New Roman"/>
          <w:sz w:val="28"/>
          <w:szCs w:val="28"/>
        </w:rPr>
        <w:t>ль», «фа», система ключей «до».</w:t>
      </w:r>
    </w:p>
    <w:p w:rsidR="00CA2530" w:rsidRDefault="00CA2530" w:rsidP="00437C3C">
      <w:pPr>
        <w:pStyle w:val="Standard"/>
        <w:ind w:left="284"/>
        <w:jc w:val="center"/>
        <w:rPr>
          <w:rFonts w:cs="Times New Roman"/>
          <w:b/>
          <w:bCs/>
          <w:sz w:val="28"/>
          <w:szCs w:val="28"/>
        </w:rPr>
      </w:pPr>
    </w:p>
    <w:p w:rsidR="00880025" w:rsidRPr="00880025" w:rsidRDefault="00880025" w:rsidP="00437C3C">
      <w:pPr>
        <w:pStyle w:val="Standard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2.</w:t>
      </w:r>
      <w:r w:rsidR="003F49EA">
        <w:rPr>
          <w:rFonts w:cs="Times New Roman"/>
          <w:b/>
          <w:bCs/>
          <w:sz w:val="28"/>
          <w:szCs w:val="28"/>
        </w:rPr>
        <w:t xml:space="preserve"> </w:t>
      </w:r>
      <w:r w:rsidRPr="00880025">
        <w:rPr>
          <w:rFonts w:cs="Times New Roman"/>
          <w:b/>
          <w:bCs/>
          <w:sz w:val="28"/>
          <w:szCs w:val="28"/>
        </w:rPr>
        <w:t>Ритм. Метр. Размер. Темп</w:t>
      </w:r>
    </w:p>
    <w:p w:rsidR="00880025" w:rsidRPr="00880025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Ритм — форма организации звукового потока во времени. Организация звуков одинаковой или различной длительности. Основные и особые виды ритмического деления.</w:t>
      </w:r>
    </w:p>
    <w:p w:rsidR="00880025" w:rsidRPr="00880025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Метр — регулярность чередования равнодлительных отрезков времени. Равномерность пульсации. Метр и размер. Простые, сложные, смешанные размеры. Группировка в простых, сложных, смешанных размерах. Такт. Затакт. Синкопа. Переменный размер. Полиметрия. Полиритмия.</w:t>
      </w:r>
    </w:p>
    <w:p w:rsidR="00880025" w:rsidRPr="00880025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Темп. Обозначение темпа. Агогика. Динамические оттенки. Артикуляция. Обозначение характера исполнения.</w:t>
      </w:r>
    </w:p>
    <w:p w:rsidR="00880025" w:rsidRPr="00880025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Значение ритма, метра и темпа в музыке. Связь размера. Темпа, определенн</w:t>
      </w:r>
      <w:r w:rsidR="001B6450">
        <w:rPr>
          <w:rFonts w:cs="Times New Roman"/>
          <w:sz w:val="28"/>
          <w:szCs w:val="28"/>
        </w:rPr>
        <w:t>ых ритмических фигур с жанрами.</w:t>
      </w:r>
    </w:p>
    <w:p w:rsidR="00CA2530" w:rsidRDefault="00CA2530" w:rsidP="00437C3C">
      <w:pPr>
        <w:pStyle w:val="Standard"/>
        <w:ind w:left="284"/>
        <w:jc w:val="center"/>
        <w:rPr>
          <w:rFonts w:cs="Times New Roman"/>
          <w:b/>
          <w:bCs/>
          <w:sz w:val="28"/>
          <w:szCs w:val="28"/>
        </w:rPr>
      </w:pPr>
    </w:p>
    <w:p w:rsidR="00880025" w:rsidRPr="00880025" w:rsidRDefault="00880025" w:rsidP="00437C3C">
      <w:pPr>
        <w:pStyle w:val="Standard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3.</w:t>
      </w:r>
      <w:r w:rsidR="003F49EA">
        <w:rPr>
          <w:rFonts w:cs="Times New Roman"/>
          <w:b/>
          <w:bCs/>
          <w:sz w:val="28"/>
          <w:szCs w:val="28"/>
        </w:rPr>
        <w:t xml:space="preserve"> </w:t>
      </w:r>
      <w:r w:rsidRPr="00880025">
        <w:rPr>
          <w:rFonts w:cs="Times New Roman"/>
          <w:b/>
          <w:bCs/>
          <w:sz w:val="28"/>
          <w:szCs w:val="28"/>
        </w:rPr>
        <w:t>Лад. Тональность</w:t>
      </w:r>
    </w:p>
    <w:p w:rsidR="00880025" w:rsidRPr="00880025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Общее понятие о ладе. Лад как система музыкального мышления. Смысловая дифференциация музыкальных звуков (главные и подчиненные, устойчивые и неустойчивые). Тяготение и разрешение. Лад как источник создания выразительных красочно-колористических возможностей, основа различных стилей и направлений.</w:t>
      </w:r>
    </w:p>
    <w:p w:rsidR="00880025" w:rsidRPr="00880025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Мажор и минор. Три вида мажора и минора. Тональность. Квинтовый круг тональностей. Энгармонизм тональностей. Параллельные и одноименные тональности. Взаимодействие мажора и минора (краткие сведения о мажоро-миноре, переменности). Понятие о др</w:t>
      </w:r>
      <w:r w:rsidR="00DC47C1">
        <w:rPr>
          <w:rFonts w:cs="Times New Roman"/>
          <w:sz w:val="28"/>
          <w:szCs w:val="28"/>
        </w:rPr>
        <w:t xml:space="preserve">угих ладовых структурах (дважды </w:t>
      </w:r>
      <w:r w:rsidRPr="00880025">
        <w:rPr>
          <w:rFonts w:cs="Times New Roman"/>
          <w:sz w:val="28"/>
          <w:szCs w:val="28"/>
        </w:rPr>
        <w:t>гармонические лады, увеличенный и уменьшенный лады).</w:t>
      </w:r>
    </w:p>
    <w:p w:rsidR="00CA2530" w:rsidRDefault="00CA2530" w:rsidP="00437C3C">
      <w:pPr>
        <w:pStyle w:val="Standard"/>
        <w:ind w:left="284"/>
        <w:jc w:val="center"/>
        <w:rPr>
          <w:rFonts w:cs="Times New Roman"/>
          <w:b/>
          <w:bCs/>
          <w:sz w:val="28"/>
          <w:szCs w:val="28"/>
        </w:rPr>
      </w:pPr>
    </w:p>
    <w:p w:rsidR="00880025" w:rsidRPr="00880025" w:rsidRDefault="00880025" w:rsidP="00437C3C">
      <w:pPr>
        <w:pStyle w:val="Standard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4.</w:t>
      </w:r>
      <w:r w:rsidR="003F49EA">
        <w:rPr>
          <w:rFonts w:cs="Times New Roman"/>
          <w:b/>
          <w:bCs/>
          <w:sz w:val="28"/>
          <w:szCs w:val="28"/>
        </w:rPr>
        <w:t xml:space="preserve"> </w:t>
      </w:r>
      <w:r w:rsidRPr="00880025">
        <w:rPr>
          <w:rFonts w:cs="Times New Roman"/>
          <w:b/>
          <w:bCs/>
          <w:sz w:val="28"/>
          <w:szCs w:val="28"/>
        </w:rPr>
        <w:t>Диатоника. Диатонические ладовые структуры</w:t>
      </w:r>
    </w:p>
    <w:p w:rsidR="00B50253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Понятие о диатонике. Гармоническая и мелодическая координация тонов (расположение по чистым квинтам, отсутствие вариантов тонов).</w:t>
      </w:r>
    </w:p>
    <w:p w:rsidR="00880025" w:rsidRPr="00880025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Диатонические разновидности мажора и минора — ионийский, лидийский, миксолидийский, эолийский, дорийский, фригийский. Сравнение их с обычным мажором и минором. Конструктивные и фонические особенности ладов: характерная ступень, характерный интервал (лидийская кварта, миксолидийская септима, дорийская секста, фригийская секунда), роль тритона (положение в ладовой структуре — сочетание с устойчивым звуком).</w:t>
      </w:r>
    </w:p>
    <w:p w:rsidR="00CA2530" w:rsidRDefault="00CA2530" w:rsidP="00437C3C">
      <w:pPr>
        <w:pStyle w:val="Standard"/>
        <w:ind w:left="284"/>
        <w:jc w:val="center"/>
        <w:rPr>
          <w:rFonts w:cs="Times New Roman"/>
          <w:b/>
          <w:bCs/>
          <w:sz w:val="28"/>
          <w:szCs w:val="28"/>
        </w:rPr>
      </w:pPr>
    </w:p>
    <w:p w:rsidR="00880025" w:rsidRPr="00880025" w:rsidRDefault="00880025" w:rsidP="00437C3C">
      <w:pPr>
        <w:pStyle w:val="Standard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5.</w:t>
      </w:r>
      <w:r w:rsidR="003F49EA">
        <w:rPr>
          <w:rFonts w:cs="Times New Roman"/>
          <w:b/>
          <w:bCs/>
          <w:sz w:val="28"/>
          <w:szCs w:val="28"/>
        </w:rPr>
        <w:t xml:space="preserve"> </w:t>
      </w:r>
      <w:r w:rsidRPr="00880025">
        <w:rPr>
          <w:rFonts w:cs="Times New Roman"/>
          <w:b/>
          <w:bCs/>
          <w:sz w:val="28"/>
          <w:szCs w:val="28"/>
        </w:rPr>
        <w:t>Интервал</w:t>
      </w:r>
    </w:p>
    <w:p w:rsidR="00880025" w:rsidRPr="00880025" w:rsidRDefault="003F49EA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</w:t>
      </w:r>
      <w:r w:rsidR="00880025" w:rsidRPr="00880025">
        <w:rPr>
          <w:rFonts w:cs="Times New Roman"/>
          <w:sz w:val="28"/>
          <w:szCs w:val="28"/>
        </w:rPr>
        <w:t>Интервал. Ступеневая и тоновая (количественная и качественная)</w:t>
      </w:r>
      <w:r>
        <w:rPr>
          <w:rFonts w:cs="Times New Roman"/>
          <w:sz w:val="28"/>
          <w:szCs w:val="28"/>
        </w:rPr>
        <w:t xml:space="preserve"> </w:t>
      </w:r>
      <w:r w:rsidR="00880025" w:rsidRPr="00880025">
        <w:rPr>
          <w:rFonts w:cs="Times New Roman"/>
          <w:sz w:val="28"/>
          <w:szCs w:val="28"/>
        </w:rPr>
        <w:t>величина интервалов.</w:t>
      </w:r>
      <w:r w:rsidR="00B50253">
        <w:rPr>
          <w:rFonts w:cs="Times New Roman"/>
          <w:sz w:val="28"/>
          <w:szCs w:val="28"/>
        </w:rPr>
        <w:t xml:space="preserve"> </w:t>
      </w:r>
      <w:r w:rsidR="00880025" w:rsidRPr="00880025">
        <w:rPr>
          <w:rFonts w:cs="Times New Roman"/>
          <w:sz w:val="28"/>
          <w:szCs w:val="28"/>
        </w:rPr>
        <w:t>Обращение интервалов.</w:t>
      </w:r>
    </w:p>
    <w:p w:rsidR="00B50253" w:rsidRDefault="003F49EA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880025" w:rsidRPr="00880025">
        <w:rPr>
          <w:rFonts w:cs="Times New Roman"/>
          <w:sz w:val="28"/>
          <w:szCs w:val="28"/>
        </w:rPr>
        <w:t xml:space="preserve">Классификация интервалов: </w:t>
      </w:r>
    </w:p>
    <w:p w:rsidR="00B50253" w:rsidRDefault="00880025" w:rsidP="00437C3C">
      <w:pPr>
        <w:pStyle w:val="Standard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 временному соотношению (мелодические и гармонические); </w:t>
      </w:r>
    </w:p>
    <w:p w:rsidR="00B50253" w:rsidRDefault="00880025" w:rsidP="00437C3C">
      <w:pPr>
        <w:pStyle w:val="Standard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 отношению к октаве (простые и составные); </w:t>
      </w:r>
    </w:p>
    <w:p w:rsidR="00B50253" w:rsidRDefault="00880025" w:rsidP="00437C3C">
      <w:pPr>
        <w:pStyle w:val="Standard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 положению в музыкальной системе (диатонические и хроматические); </w:t>
      </w:r>
    </w:p>
    <w:p w:rsidR="00B50253" w:rsidRDefault="00880025" w:rsidP="00437C3C">
      <w:pPr>
        <w:pStyle w:val="Standard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 слуховому впечатлению (консонирующие и диссонирующие); </w:t>
      </w:r>
    </w:p>
    <w:p w:rsidR="00880025" w:rsidRPr="00880025" w:rsidRDefault="00880025" w:rsidP="00437C3C">
      <w:pPr>
        <w:pStyle w:val="Standard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lastRenderedPageBreak/>
        <w:t>по положению в тональности (устойчивые и неустойчивые).</w:t>
      </w:r>
    </w:p>
    <w:p w:rsidR="00880025" w:rsidRPr="00880025" w:rsidRDefault="00880025" w:rsidP="00437C3C">
      <w:pPr>
        <w:pStyle w:val="Standard"/>
        <w:tabs>
          <w:tab w:val="left" w:pos="851"/>
        </w:tabs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Энгармонизм интервалов. Два вида энга</w:t>
      </w:r>
      <w:r w:rsidR="00DC47C1">
        <w:rPr>
          <w:rFonts w:cs="Times New Roman"/>
          <w:sz w:val="28"/>
          <w:szCs w:val="28"/>
        </w:rPr>
        <w:t>рмонизма (пассивный и активный).</w:t>
      </w:r>
    </w:p>
    <w:p w:rsidR="00880025" w:rsidRPr="00880025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Построение всех видов интервалов от звука вверх и вниз.</w:t>
      </w:r>
    </w:p>
    <w:p w:rsidR="00880025" w:rsidRPr="00880025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Интервалы на ступенях мажора (натурального и гармонического) и минора (натурального и гармонического). Разрешение неустойчивых интервалов.</w:t>
      </w:r>
    </w:p>
    <w:p w:rsidR="00880025" w:rsidRPr="00880025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Характерные интервалы гармонического мажора и минора (ув.2, ум.7, ув.5, ум.4).</w:t>
      </w:r>
    </w:p>
    <w:p w:rsidR="00880025" w:rsidRPr="00880025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Общие закономерности разрешения хроматических интервалов.</w:t>
      </w:r>
    </w:p>
    <w:p w:rsidR="00880025" w:rsidRPr="00880025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Построение и разрешение интервалов от звука (диатонические, характерные).</w:t>
      </w:r>
    </w:p>
    <w:p w:rsidR="00B50253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Значение интервалов в музыке. Роль интервалов в горизонтали (особенности мелодической линии, плавное движение и скачки, широкие и узкие интервалы, устойчивые и неустойчивые, увеличенны</w:t>
      </w:r>
      <w:r w:rsidR="00B50253">
        <w:rPr>
          <w:rFonts w:cs="Times New Roman"/>
          <w:sz w:val="28"/>
          <w:szCs w:val="28"/>
        </w:rPr>
        <w:t>е и уменьшенные).</w:t>
      </w:r>
    </w:p>
    <w:p w:rsidR="00DC47C1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Роль интервалов в образовании вертикали (интервал как часть аккорда). Интервал как основа музыкальной интонации.</w:t>
      </w:r>
    </w:p>
    <w:p w:rsidR="00CA2530" w:rsidRDefault="00CA2530" w:rsidP="00437C3C">
      <w:pPr>
        <w:pStyle w:val="Standard"/>
        <w:ind w:left="284"/>
        <w:jc w:val="center"/>
        <w:rPr>
          <w:rFonts w:cs="Times New Roman"/>
          <w:b/>
          <w:bCs/>
          <w:sz w:val="28"/>
          <w:szCs w:val="28"/>
        </w:rPr>
      </w:pPr>
    </w:p>
    <w:p w:rsidR="00880025" w:rsidRPr="00880025" w:rsidRDefault="00880025" w:rsidP="00437C3C">
      <w:pPr>
        <w:pStyle w:val="Standard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6.</w:t>
      </w:r>
      <w:r w:rsidR="003F49EA">
        <w:rPr>
          <w:rFonts w:cs="Times New Roman"/>
          <w:b/>
          <w:bCs/>
          <w:sz w:val="28"/>
          <w:szCs w:val="28"/>
        </w:rPr>
        <w:t xml:space="preserve"> </w:t>
      </w:r>
      <w:r w:rsidRPr="00880025">
        <w:rPr>
          <w:rFonts w:cs="Times New Roman"/>
          <w:b/>
          <w:bCs/>
          <w:sz w:val="28"/>
          <w:szCs w:val="28"/>
        </w:rPr>
        <w:t>Аккорд</w:t>
      </w:r>
    </w:p>
    <w:p w:rsidR="00880025" w:rsidRPr="00880025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Созвучие.</w:t>
      </w:r>
      <w:r w:rsidR="00B50253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Аккорд. Виды аккордов: трезвучие, септаккорд, нонаккорд.</w:t>
      </w:r>
      <w:r w:rsidR="00B50253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 xml:space="preserve">Терция </w:t>
      </w:r>
      <w:r w:rsidR="00CA2530">
        <w:rPr>
          <w:rFonts w:cs="Times New Roman"/>
          <w:sz w:val="28"/>
          <w:szCs w:val="28"/>
        </w:rPr>
        <w:t xml:space="preserve">- </w:t>
      </w:r>
      <w:r w:rsidRPr="00880025">
        <w:rPr>
          <w:rFonts w:cs="Times New Roman"/>
          <w:sz w:val="28"/>
          <w:szCs w:val="28"/>
        </w:rPr>
        <w:t xml:space="preserve"> основа построения аккордов.</w:t>
      </w:r>
      <w:r w:rsidR="00CA2530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Классификация аккордов: по слуховому впечатлению (консонирующие и диссонирующие); по положению в музыкальной системе (диатонические и хроматические); по положению в тональности (устойчивые и неустойчивые); по положению основного тона (основной вид и обращения). Краткие сведения об альтерированных аккордах.</w:t>
      </w:r>
    </w:p>
    <w:p w:rsidR="00880025" w:rsidRPr="00880025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Энгармонизм аккордов. Увеличенное трезвучие. Уменьшенный септаккорд. Деление октавы на равные части.</w:t>
      </w:r>
    </w:p>
    <w:p w:rsidR="00880025" w:rsidRPr="00880025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Четыре вида трезвучий. Обращение трезвучий. Трезвучия на ступенях ма</w:t>
      </w:r>
      <w:r w:rsidR="001B6450">
        <w:rPr>
          <w:rFonts w:cs="Times New Roman"/>
          <w:sz w:val="28"/>
          <w:szCs w:val="28"/>
        </w:rPr>
        <w:t>жора и минора. Главные трезвучия</w:t>
      </w:r>
      <w:r w:rsidRPr="00880025">
        <w:rPr>
          <w:rFonts w:cs="Times New Roman"/>
          <w:sz w:val="28"/>
          <w:szCs w:val="28"/>
        </w:rPr>
        <w:t xml:space="preserve"> лада. Побочные трезвучия. Разрешение побочных трезвучий (по тяготению ступеней).</w:t>
      </w:r>
      <w:r w:rsidR="003F49EA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Разрешение увеличенного и уменьшенного трезвучий и их обращений.</w:t>
      </w:r>
    </w:p>
    <w:p w:rsidR="00B50253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Семь видов септаккордов. Обращение септаккордов. Септаккорды на ступенях мажора и минора (натуральные и гармонические формы). Главные септаккорды</w:t>
      </w:r>
      <w:r w:rsidR="003F49EA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 xml:space="preserve">(доминантсептаккорд, септаккорд второй ступени, вводные септаккорды) с обращениями и разрешениями. Автентическое разрешение (септима разрешается вниз). Внутрифункциональное разрешение. Плагальное разрешение (септима остается на месте). </w:t>
      </w:r>
    </w:p>
    <w:p w:rsidR="00B50253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Побочные септаккорды с обращениями. Два способа их разрешения:</w:t>
      </w:r>
    </w:p>
    <w:p w:rsidR="00B50253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а) по образцу разрешения вводного септаккорда в доминантовый квинтсекстаккорд или «круговая схема»;</w:t>
      </w:r>
    </w:p>
    <w:p w:rsidR="00880025" w:rsidRPr="00880025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б) по образцу разрешения септаккорда второй ступени в доминантовый терцквартаккорд или «перекрестная схема».</w:t>
      </w:r>
    </w:p>
    <w:p w:rsidR="00B50253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Значение аккордов в музыке. Роль аккордов в мелодии: развертывание аккордов по горизонтали. Аккорды и аккордовые тоны как основа мелодической линии.</w:t>
      </w:r>
      <w:r w:rsidR="003F49EA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 xml:space="preserve">Аккорд — структурный элемент вертикали. Функциональная роль аккорда, преобладание устойчивости и неустойчивости, диатоники или хроматики. </w:t>
      </w:r>
    </w:p>
    <w:p w:rsidR="00880025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Фонизм аккордов (консонанс — диссонанс, мажорность — минорность</w:t>
      </w:r>
      <w:r w:rsidR="00265524">
        <w:rPr>
          <w:rFonts w:cs="Times New Roman"/>
          <w:sz w:val="28"/>
          <w:szCs w:val="28"/>
        </w:rPr>
        <w:t xml:space="preserve">, </w:t>
      </w:r>
      <w:r w:rsidR="00265524">
        <w:rPr>
          <w:rFonts w:cs="Times New Roman"/>
          <w:sz w:val="28"/>
          <w:szCs w:val="28"/>
        </w:rPr>
        <w:lastRenderedPageBreak/>
        <w:t>основной вид — обращения).</w:t>
      </w:r>
      <w:r w:rsidR="003F49EA">
        <w:rPr>
          <w:rFonts w:cs="Times New Roman"/>
          <w:sz w:val="28"/>
          <w:szCs w:val="28"/>
        </w:rPr>
        <w:t xml:space="preserve"> </w:t>
      </w:r>
    </w:p>
    <w:p w:rsidR="00880025" w:rsidRPr="00880025" w:rsidRDefault="00880025" w:rsidP="00437C3C">
      <w:pPr>
        <w:pStyle w:val="Standard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7.</w:t>
      </w:r>
      <w:r w:rsidR="003F49EA">
        <w:rPr>
          <w:rFonts w:cs="Times New Roman"/>
          <w:b/>
          <w:bCs/>
          <w:sz w:val="28"/>
          <w:szCs w:val="28"/>
        </w:rPr>
        <w:t xml:space="preserve"> </w:t>
      </w:r>
      <w:r w:rsidRPr="00880025">
        <w:rPr>
          <w:rFonts w:cs="Times New Roman"/>
          <w:b/>
          <w:bCs/>
          <w:sz w:val="28"/>
          <w:szCs w:val="28"/>
        </w:rPr>
        <w:t>Хроматизм</w:t>
      </w:r>
    </w:p>
    <w:p w:rsidR="00880025" w:rsidRPr="00880025" w:rsidRDefault="00880025" w:rsidP="00437C3C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Хроматизм.</w:t>
      </w:r>
      <w:r w:rsidRPr="00880025">
        <w:rPr>
          <w:rFonts w:cs="Times New Roman"/>
          <w:b/>
          <w:bCs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Внутриладовый хроматизм. Правила правописания хроматической мажорной и минорной гамм. Альтерация неустойчивых ступеней лада. Хроматические интервалы, пройденные ранее как характерные (три увеличенные кварты и уменьшенные квинты, тритоны, три увеличенных секунды и уменьшенных септимы).</w:t>
      </w:r>
      <w:r w:rsidR="008A23B0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Новые хроматические интервалы (три увеличенных сексты и уменьшенных терции, дважды увеличенная прима и дважды уменьшенная октава). Общие принципы разрешения альтерированных интервалов.</w:t>
      </w:r>
    </w:p>
    <w:p w:rsidR="00880025" w:rsidRPr="00880025" w:rsidRDefault="00DC47C1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Модуляционный</w:t>
      </w:r>
      <w:r w:rsidR="00880025" w:rsidRPr="00880025">
        <w:rPr>
          <w:rFonts w:cs="Times New Roman"/>
          <w:sz w:val="28"/>
          <w:szCs w:val="28"/>
        </w:rPr>
        <w:t xml:space="preserve"> хроматизм. Общее понятие о модуляции. Виды модуляций: переход, отклонение, сопоставление.</w:t>
      </w:r>
    </w:p>
    <w:p w:rsidR="00880025" w:rsidRPr="00880025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Родство тональностей. Тональности первой степени родства.</w:t>
      </w:r>
    </w:p>
    <w:p w:rsidR="00880025" w:rsidRPr="00880025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Роль тонального плана в музыкальном произведении.</w:t>
      </w:r>
    </w:p>
    <w:p w:rsidR="00CA2530" w:rsidRDefault="00CA2530" w:rsidP="00437C3C">
      <w:pPr>
        <w:pStyle w:val="Standard"/>
        <w:ind w:left="284"/>
        <w:jc w:val="center"/>
        <w:rPr>
          <w:rFonts w:cs="Times New Roman"/>
          <w:b/>
          <w:bCs/>
          <w:sz w:val="28"/>
          <w:szCs w:val="28"/>
        </w:rPr>
      </w:pPr>
    </w:p>
    <w:p w:rsidR="00880025" w:rsidRPr="00880025" w:rsidRDefault="00880025" w:rsidP="00437C3C">
      <w:pPr>
        <w:pStyle w:val="Standard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8.</w:t>
      </w:r>
      <w:r w:rsidR="003F49EA">
        <w:rPr>
          <w:rFonts w:cs="Times New Roman"/>
          <w:b/>
          <w:bCs/>
          <w:sz w:val="28"/>
          <w:szCs w:val="28"/>
        </w:rPr>
        <w:t xml:space="preserve"> </w:t>
      </w:r>
      <w:r w:rsidRPr="00880025">
        <w:rPr>
          <w:rFonts w:cs="Times New Roman"/>
          <w:b/>
          <w:bCs/>
          <w:sz w:val="28"/>
          <w:szCs w:val="28"/>
        </w:rPr>
        <w:t>Музыкальный синтаксис. Мелодия. Фактура</w:t>
      </w:r>
    </w:p>
    <w:p w:rsidR="00880025" w:rsidRPr="00880025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Музыкальный синтаксис. Расчлененность музыкальной речи. Цезура. Главные признаки цезуры (пауза, остановка, повторность мелодических или ритмических фигур). Мотив. Фраза. Период. Предложение, каденция, виды каденций. Разновидности периода (квадратный и неквадратный период, период повторной структуры, период единого строения, период</w:t>
      </w:r>
      <w:r w:rsidR="003F49EA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с расширением и дополнением, период их трех предложений, однотональный и модулирующий период</w:t>
      </w:r>
      <w:r w:rsidR="00DC47C1">
        <w:rPr>
          <w:rFonts w:cs="Times New Roman"/>
          <w:sz w:val="28"/>
          <w:szCs w:val="28"/>
        </w:rPr>
        <w:t>ы</w:t>
      </w:r>
      <w:r w:rsidRPr="00880025">
        <w:rPr>
          <w:rFonts w:cs="Times New Roman"/>
          <w:sz w:val="28"/>
          <w:szCs w:val="28"/>
        </w:rPr>
        <w:t>). Простая двухчастная и простая трехчастная форма (общее представление).</w:t>
      </w:r>
    </w:p>
    <w:p w:rsidR="00880025" w:rsidRPr="00880025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Мелодия. Мелодическая линия. Виды мелодического рисунка (повторность звука, опевание, восходящее, нисходящее, волнообразное движение; плавное — поступенное движение и скачки; закон мелодич</w:t>
      </w:r>
      <w:r w:rsidR="008A23B0">
        <w:rPr>
          <w:rFonts w:cs="Times New Roman"/>
          <w:sz w:val="28"/>
          <w:szCs w:val="28"/>
        </w:rPr>
        <w:t>е</w:t>
      </w:r>
      <w:r w:rsidRPr="00880025">
        <w:rPr>
          <w:rFonts w:cs="Times New Roman"/>
          <w:sz w:val="28"/>
          <w:szCs w:val="28"/>
        </w:rPr>
        <w:t>ского противовеса). Мелодическая вершина. Кульминация.</w:t>
      </w:r>
    </w:p>
    <w:p w:rsidR="00880025" w:rsidRPr="00880025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Понятие о фактуре. Музыкальная ткань. </w:t>
      </w:r>
      <w:r w:rsidR="00DC47C1">
        <w:rPr>
          <w:rFonts w:cs="Times New Roman"/>
          <w:sz w:val="28"/>
          <w:szCs w:val="28"/>
        </w:rPr>
        <w:t>Фактура (с</w:t>
      </w:r>
      <w:r w:rsidRPr="00880025">
        <w:rPr>
          <w:rFonts w:cs="Times New Roman"/>
          <w:sz w:val="28"/>
          <w:szCs w:val="28"/>
        </w:rPr>
        <w:t>клад</w:t>
      </w:r>
      <w:r w:rsidR="00DC47C1">
        <w:rPr>
          <w:rFonts w:cs="Times New Roman"/>
          <w:sz w:val="28"/>
          <w:szCs w:val="28"/>
        </w:rPr>
        <w:t>)</w:t>
      </w:r>
      <w:r w:rsidRPr="00880025">
        <w:rPr>
          <w:rFonts w:cs="Times New Roman"/>
          <w:sz w:val="28"/>
          <w:szCs w:val="28"/>
        </w:rPr>
        <w:t xml:space="preserve">. Виды </w:t>
      </w:r>
      <w:r w:rsidR="00DC47C1">
        <w:rPr>
          <w:rFonts w:cs="Times New Roman"/>
          <w:sz w:val="28"/>
          <w:szCs w:val="28"/>
        </w:rPr>
        <w:t>фактур</w:t>
      </w:r>
      <w:r w:rsidRPr="00880025">
        <w:rPr>
          <w:rFonts w:cs="Times New Roman"/>
          <w:sz w:val="28"/>
          <w:szCs w:val="28"/>
        </w:rPr>
        <w:t>: монодия; многоголосие — гомофонно-гармонич</w:t>
      </w:r>
      <w:r w:rsidR="001B6450">
        <w:rPr>
          <w:rFonts w:cs="Times New Roman"/>
          <w:sz w:val="28"/>
          <w:szCs w:val="28"/>
        </w:rPr>
        <w:t>еская</w:t>
      </w:r>
      <w:r w:rsidRPr="00880025">
        <w:rPr>
          <w:rFonts w:cs="Times New Roman"/>
          <w:sz w:val="28"/>
          <w:szCs w:val="28"/>
        </w:rPr>
        <w:t xml:space="preserve"> </w:t>
      </w:r>
      <w:r w:rsidR="00DC47C1">
        <w:rPr>
          <w:rFonts w:cs="Times New Roman"/>
          <w:sz w:val="28"/>
          <w:szCs w:val="28"/>
        </w:rPr>
        <w:t>и аккордовая</w:t>
      </w:r>
      <w:r w:rsidRPr="00880025">
        <w:rPr>
          <w:rFonts w:cs="Times New Roman"/>
          <w:sz w:val="28"/>
          <w:szCs w:val="28"/>
        </w:rPr>
        <w:t xml:space="preserve"> </w:t>
      </w:r>
      <w:r w:rsidR="00DC47C1">
        <w:rPr>
          <w:rFonts w:cs="Times New Roman"/>
          <w:sz w:val="28"/>
          <w:szCs w:val="28"/>
        </w:rPr>
        <w:t>фактура</w:t>
      </w:r>
      <w:r w:rsidRPr="00880025">
        <w:rPr>
          <w:rFonts w:cs="Times New Roman"/>
          <w:sz w:val="28"/>
          <w:szCs w:val="28"/>
        </w:rPr>
        <w:t>; полифония — имитационная, контрастная, подголосочная. Фактурные приемы:</w:t>
      </w:r>
      <w:r w:rsidR="008A23B0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фигурация (гармоническая, ритмическая, мелодическая); скрытое многоголосие; дублировки; педальные тоны. Выразительная роль фактуры.</w:t>
      </w:r>
    </w:p>
    <w:p w:rsidR="00CA2530" w:rsidRDefault="00CA2530" w:rsidP="00437C3C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880025" w:rsidRPr="00880025" w:rsidRDefault="00880025" w:rsidP="00437C3C">
      <w:pPr>
        <w:pStyle w:val="Standard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9.</w:t>
      </w:r>
      <w:r w:rsidR="003F49EA">
        <w:rPr>
          <w:rFonts w:cs="Times New Roman"/>
          <w:b/>
          <w:bCs/>
          <w:sz w:val="28"/>
          <w:szCs w:val="28"/>
        </w:rPr>
        <w:t xml:space="preserve"> </w:t>
      </w:r>
      <w:r w:rsidRPr="00880025">
        <w:rPr>
          <w:rFonts w:cs="Times New Roman"/>
          <w:b/>
          <w:bCs/>
          <w:sz w:val="28"/>
          <w:szCs w:val="28"/>
        </w:rPr>
        <w:t>Транспозиция. Секвенция</w:t>
      </w:r>
    </w:p>
    <w:p w:rsidR="00880025" w:rsidRPr="00880025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Транспозиция. Три способа транспозиции (на интервал, на хроматический полутон, посредством замены ключа).</w:t>
      </w:r>
    </w:p>
    <w:p w:rsidR="00880025" w:rsidRPr="00880025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Секвеция (общее понятие). Мотив секвенции. Звено секвенции. Секвенция — один из приемов</w:t>
      </w:r>
      <w:r w:rsidR="003F49EA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развития музыкального материала. Место секвенций в форме. Виды секвенций. Секвенции тональные (диатонические) и модулирующие</w:t>
      </w:r>
      <w:r w:rsidR="008A23B0">
        <w:rPr>
          <w:rFonts w:cs="Times New Roman"/>
          <w:sz w:val="28"/>
          <w:szCs w:val="28"/>
        </w:rPr>
        <w:t xml:space="preserve">. </w:t>
      </w:r>
      <w:r w:rsidRPr="00880025">
        <w:rPr>
          <w:rFonts w:cs="Times New Roman"/>
          <w:sz w:val="28"/>
          <w:szCs w:val="28"/>
        </w:rPr>
        <w:t>Разновидности модулирующих секвенций (по родственным тональностям и по равновеликим интервалам).</w:t>
      </w:r>
    </w:p>
    <w:p w:rsidR="0017627A" w:rsidRPr="007822E6" w:rsidRDefault="0017627A">
      <w:pPr>
        <w:widowControl/>
        <w:suppressAutoHyphens w:val="0"/>
        <w:autoSpaceDN/>
        <w:textAlignment w:val="auto"/>
        <w:rPr>
          <w:b/>
          <w:bCs/>
          <w:sz w:val="28"/>
          <w:szCs w:val="28"/>
        </w:rPr>
      </w:pPr>
      <w:r w:rsidRPr="007822E6">
        <w:rPr>
          <w:b/>
          <w:bCs/>
          <w:sz w:val="28"/>
          <w:szCs w:val="28"/>
        </w:rPr>
        <w:br w:type="page"/>
      </w:r>
    </w:p>
    <w:p w:rsidR="006260C6" w:rsidRDefault="008A23B0" w:rsidP="00437C3C">
      <w:pPr>
        <w:pStyle w:val="Standard"/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III</w:t>
      </w:r>
      <w:r w:rsidRPr="008A23B0">
        <w:rPr>
          <w:b/>
          <w:bCs/>
          <w:sz w:val="28"/>
          <w:szCs w:val="28"/>
        </w:rPr>
        <w:t>.</w:t>
      </w:r>
      <w:r w:rsidR="0017627A">
        <w:rPr>
          <w:b/>
          <w:bCs/>
          <w:sz w:val="28"/>
          <w:szCs w:val="28"/>
        </w:rPr>
        <w:t xml:space="preserve"> </w:t>
      </w:r>
      <w:r w:rsidR="008C11C6">
        <w:rPr>
          <w:b/>
          <w:bCs/>
          <w:sz w:val="28"/>
          <w:szCs w:val="28"/>
        </w:rPr>
        <w:t>Требования к уровню подготовки обучающихся</w:t>
      </w:r>
    </w:p>
    <w:p w:rsidR="001B6450" w:rsidRDefault="001B6450" w:rsidP="00437C3C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 освоения программы по учебному предмету «Элементарная теория музыки» должен отражать:</w:t>
      </w:r>
    </w:p>
    <w:p w:rsidR="001B6450" w:rsidRDefault="001B6450" w:rsidP="00CA2530">
      <w:pPr>
        <w:pStyle w:val="Standard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знание основных элементов музыкального языка</w:t>
      </w:r>
      <w:r w:rsidR="003F49EA">
        <w:rPr>
          <w:sz w:val="28"/>
          <w:szCs w:val="28"/>
        </w:rPr>
        <w:t xml:space="preserve"> </w:t>
      </w:r>
      <w:r>
        <w:rPr>
          <w:sz w:val="28"/>
          <w:szCs w:val="28"/>
        </w:rPr>
        <w:t>(понятий — звукоряд, лад, интервалы, аккорды, диатоника, хроматика, отклонение, модуляция);</w:t>
      </w:r>
    </w:p>
    <w:p w:rsidR="001B6450" w:rsidRDefault="001B6450" w:rsidP="00CA2530">
      <w:pPr>
        <w:pStyle w:val="Standard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первичные знания о строении музыкальной ткани, типах изложения музыкального материала;</w:t>
      </w:r>
    </w:p>
    <w:p w:rsidR="001B6450" w:rsidRDefault="001B6450" w:rsidP="00CA2530">
      <w:pPr>
        <w:pStyle w:val="Standard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умение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:rsidR="001B6450" w:rsidRPr="001B6450" w:rsidRDefault="001B6450" w:rsidP="00CA2530">
      <w:pPr>
        <w:pStyle w:val="Standard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первичных навыков по анализу музыкальной ткани с точки зрения ладовой системы, особенностей звукоряда (использование диатонических или хроматических ладов, отклонений и др.), фактурного изложения материала (типов фактур).</w:t>
      </w:r>
    </w:p>
    <w:p w:rsidR="006260C6" w:rsidRDefault="008C11C6" w:rsidP="00437C3C">
      <w:pPr>
        <w:pStyle w:val="Standard"/>
        <w:ind w:firstLine="567"/>
        <w:jc w:val="both"/>
      </w:pPr>
      <w:r>
        <w:rPr>
          <w:sz w:val="28"/>
          <w:szCs w:val="28"/>
        </w:rPr>
        <w:t xml:space="preserve">Результатом освоения учебного предмета «Элементарная теория музыки» является приобретение обучающимися </w:t>
      </w:r>
      <w:r w:rsidR="001B6450">
        <w:rPr>
          <w:sz w:val="28"/>
          <w:szCs w:val="28"/>
        </w:rPr>
        <w:t xml:space="preserve">также </w:t>
      </w:r>
      <w:r>
        <w:rPr>
          <w:sz w:val="28"/>
          <w:szCs w:val="28"/>
        </w:rPr>
        <w:t>следующих знаний, умений и навыков:</w:t>
      </w:r>
    </w:p>
    <w:p w:rsidR="006260C6" w:rsidRDefault="001B6450" w:rsidP="00CA2530">
      <w:pPr>
        <w:pStyle w:val="Standard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11C6">
        <w:rPr>
          <w:sz w:val="28"/>
          <w:szCs w:val="28"/>
        </w:rPr>
        <w:t>знание музыкальной грамоты, характерных особенностей средств музыкальной выразительности и их взаимовлияние, первичные знания в области музыкального синтаксиса;</w:t>
      </w:r>
    </w:p>
    <w:p w:rsidR="006260C6" w:rsidRDefault="001B6450" w:rsidP="00CA2530">
      <w:pPr>
        <w:pStyle w:val="Standard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11C6">
        <w:rPr>
          <w:sz w:val="28"/>
          <w:szCs w:val="28"/>
        </w:rPr>
        <w:t>умение использовать полученные теоретические знания при исполнительстве на</w:t>
      </w:r>
      <w:r w:rsidR="00342B5A">
        <w:rPr>
          <w:sz w:val="28"/>
          <w:szCs w:val="28"/>
        </w:rPr>
        <w:t xml:space="preserve"> музыкальных инструментах, умение</w:t>
      </w:r>
      <w:r w:rsidR="008C11C6">
        <w:rPr>
          <w:sz w:val="28"/>
          <w:szCs w:val="28"/>
        </w:rPr>
        <w:t xml:space="preserve"> строить и разрешать интервалы и аккорды,</w:t>
      </w:r>
      <w:r w:rsidR="008A23B0">
        <w:rPr>
          <w:sz w:val="28"/>
          <w:szCs w:val="28"/>
        </w:rPr>
        <w:t xml:space="preserve"> </w:t>
      </w:r>
      <w:r w:rsidR="008C11C6">
        <w:rPr>
          <w:sz w:val="28"/>
          <w:szCs w:val="28"/>
        </w:rPr>
        <w:t>определять лад и тональность, отклонения и модуляции, выполнять задания на группировку длительностей, транспозицию заданного музыкального материала;</w:t>
      </w:r>
    </w:p>
    <w:p w:rsidR="00CE668D" w:rsidRPr="001B6450" w:rsidRDefault="001B6450" w:rsidP="00CA2530">
      <w:pPr>
        <w:pStyle w:val="Standard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11C6">
        <w:rPr>
          <w:sz w:val="28"/>
          <w:szCs w:val="28"/>
        </w:rPr>
        <w:t>навык</w:t>
      </w:r>
      <w:r w:rsidR="0017627A">
        <w:rPr>
          <w:sz w:val="28"/>
          <w:szCs w:val="28"/>
        </w:rPr>
        <w:t>и</w:t>
      </w:r>
      <w:r w:rsidR="008C11C6">
        <w:rPr>
          <w:sz w:val="28"/>
          <w:szCs w:val="28"/>
        </w:rPr>
        <w:t xml:space="preserve"> владения элементами музыкального языка, наличие первичных навыков по анализу музыкальной ткани с точки зрения ладовой системы, особенностей звукоряда, фактурного изложения материала (типов фактуры), навыков сочинения музыкального текста.</w:t>
      </w:r>
    </w:p>
    <w:p w:rsidR="00CA2530" w:rsidRDefault="00CA2530" w:rsidP="00CA2530">
      <w:pPr>
        <w:pStyle w:val="1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27A" w:rsidRDefault="0017627A" w:rsidP="00CA2530">
      <w:pPr>
        <w:pStyle w:val="1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0C6" w:rsidRPr="00CA2530" w:rsidRDefault="008A23B0" w:rsidP="00CA2530">
      <w:pPr>
        <w:pStyle w:val="1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530">
        <w:rPr>
          <w:rFonts w:ascii="Times New Roman" w:hAnsi="Times New Roman" w:cs="Times New Roman"/>
          <w:b/>
          <w:sz w:val="28"/>
          <w:szCs w:val="28"/>
        </w:rPr>
        <w:t>IV.</w:t>
      </w:r>
      <w:r w:rsidR="00CA2530" w:rsidRPr="00CA2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1C6" w:rsidRPr="00CA2530"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 оценок</w:t>
      </w:r>
    </w:p>
    <w:p w:rsidR="00CA2530" w:rsidRDefault="00CA2530" w:rsidP="00CA2530">
      <w:pPr>
        <w:pStyle w:val="1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3B0" w:rsidRPr="00CA2530" w:rsidRDefault="00CA2530" w:rsidP="00CA2530">
      <w:pPr>
        <w:pStyle w:val="1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530">
        <w:rPr>
          <w:rFonts w:ascii="Times New Roman" w:hAnsi="Times New Roman" w:cs="Times New Roman"/>
          <w:b/>
          <w:sz w:val="28"/>
          <w:szCs w:val="28"/>
        </w:rPr>
        <w:t>1.</w:t>
      </w:r>
      <w:r w:rsidR="003F49EA" w:rsidRPr="00CA2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3B0" w:rsidRPr="00CA2530">
        <w:rPr>
          <w:rFonts w:ascii="Times New Roman" w:hAnsi="Times New Roman" w:cs="Times New Roman"/>
          <w:b/>
          <w:sz w:val="28"/>
          <w:szCs w:val="28"/>
        </w:rPr>
        <w:t>Аттестация: цели, виды, форма, содержание</w:t>
      </w:r>
    </w:p>
    <w:p w:rsidR="008A23B0" w:rsidRPr="00511260" w:rsidRDefault="008A23B0" w:rsidP="00437C3C">
      <w:pPr>
        <w:pStyle w:val="Body1"/>
        <w:tabs>
          <w:tab w:val="left" w:pos="993"/>
        </w:tabs>
        <w:ind w:firstLine="709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Оценка качества реализации учебного предмета "</w:t>
      </w:r>
      <w:r w:rsidR="0005715F"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Элементарная теория музыки</w:t>
      </w:r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" включает в себя текущий контроль успеваемости и промежуточную аттестацию о</w:t>
      </w:r>
      <w:r w:rsid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бучающегося</w:t>
      </w:r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.</w:t>
      </w:r>
    </w:p>
    <w:p w:rsidR="0005715F" w:rsidRPr="00C46E41" w:rsidRDefault="008A23B0" w:rsidP="00C46E41">
      <w:pPr>
        <w:pStyle w:val="Body1"/>
        <w:tabs>
          <w:tab w:val="left" w:pos="993"/>
        </w:tabs>
        <w:ind w:firstLine="709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Текущий контроль </w:t>
      </w:r>
      <w:r w:rsidR="0017627A"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успеваемости</w:t>
      </w:r>
      <w:r w:rsidR="0017627A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 и аттестация </w:t>
      </w:r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обучающихся проводится в счет аудиторного времени, предусмотренного на учебный предмет.</w:t>
      </w:r>
      <w:r w:rsidR="00C46E41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 </w:t>
      </w:r>
      <w:r w:rsidR="0005715F" w:rsidRPr="00C46E41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В качестве средств текущего контроля могут использоваться письменные контрольные работы и устные опросы по темам, тестирование.</w:t>
      </w:r>
    </w:p>
    <w:p w:rsidR="0005715F" w:rsidRPr="00C46E41" w:rsidRDefault="0005715F" w:rsidP="00C46E41">
      <w:pPr>
        <w:pStyle w:val="Body1"/>
        <w:tabs>
          <w:tab w:val="left" w:pos="993"/>
        </w:tabs>
        <w:ind w:firstLine="709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C46E41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Промежуточная аттестация проводится в форме контрольного урока и</w:t>
      </w:r>
      <w:r w:rsidR="00C46E41" w:rsidRPr="00C46E41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ли</w:t>
      </w:r>
      <w:r w:rsidRPr="00C46E41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 дифференцированного зачета на завершающих полугодия учебных занятиях в счет аудиторного времени, предусмотренного на учебный предмет.</w:t>
      </w:r>
    </w:p>
    <w:p w:rsidR="0005715F" w:rsidRDefault="0005715F" w:rsidP="00437C3C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завершении изучения предмета по итогам промежуточной аттестации </w:t>
      </w:r>
      <w:r>
        <w:rPr>
          <w:sz w:val="28"/>
          <w:szCs w:val="28"/>
        </w:rPr>
        <w:lastRenderedPageBreak/>
        <w:t>обучающимся выставляется оценка, которая заносится в свидетельство об окончании образовательного учреждения.</w:t>
      </w:r>
    </w:p>
    <w:p w:rsidR="00CA2530" w:rsidRDefault="00CA2530" w:rsidP="00CA2530">
      <w:pPr>
        <w:pStyle w:val="Standard"/>
        <w:ind w:left="710"/>
        <w:jc w:val="center"/>
        <w:rPr>
          <w:b/>
          <w:sz w:val="28"/>
          <w:szCs w:val="28"/>
        </w:rPr>
      </w:pPr>
    </w:p>
    <w:p w:rsidR="00342B5A" w:rsidRPr="00CA2530" w:rsidRDefault="00CA2530" w:rsidP="00CA2530">
      <w:pPr>
        <w:pStyle w:val="Standard"/>
        <w:ind w:left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342B5A" w:rsidRPr="00CA2530">
        <w:rPr>
          <w:b/>
          <w:sz w:val="28"/>
          <w:szCs w:val="28"/>
        </w:rPr>
        <w:t>Критерии оценки</w:t>
      </w:r>
    </w:p>
    <w:p w:rsidR="008A23B0" w:rsidRDefault="008C11C6" w:rsidP="00437C3C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дифференцированного зачета в письменной и устной </w:t>
      </w:r>
      <w:r w:rsidR="00511260">
        <w:rPr>
          <w:sz w:val="28"/>
          <w:szCs w:val="28"/>
        </w:rPr>
        <w:t xml:space="preserve">формах </w:t>
      </w:r>
      <w:r>
        <w:rPr>
          <w:sz w:val="28"/>
          <w:szCs w:val="28"/>
        </w:rPr>
        <w:t xml:space="preserve">уровень знаний обучающихся оценивается </w:t>
      </w:r>
      <w:r w:rsidR="0005715F">
        <w:rPr>
          <w:sz w:val="28"/>
          <w:szCs w:val="28"/>
        </w:rPr>
        <w:t>следующим образом:</w:t>
      </w:r>
      <w:r>
        <w:rPr>
          <w:sz w:val="28"/>
          <w:szCs w:val="28"/>
        </w:rPr>
        <w:t xml:space="preserve"> </w:t>
      </w:r>
    </w:p>
    <w:p w:rsidR="008A23B0" w:rsidRPr="00C46E41" w:rsidRDefault="008A23B0" w:rsidP="00437C3C">
      <w:pPr>
        <w:pStyle w:val="Standard"/>
        <w:ind w:left="426" w:firstLine="567"/>
        <w:jc w:val="right"/>
        <w:rPr>
          <w:b/>
          <w:i/>
          <w:sz w:val="16"/>
          <w:szCs w:val="16"/>
        </w:rPr>
      </w:pPr>
    </w:p>
    <w:tbl>
      <w:tblPr>
        <w:tblW w:w="96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695"/>
      </w:tblGrid>
      <w:tr w:rsidR="0005715F" w:rsidRPr="006617C2" w:rsidTr="00CA253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437C3C">
            <w:pPr>
              <w:pStyle w:val="10"/>
              <w:ind w:left="567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617C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437C3C">
            <w:pPr>
              <w:pStyle w:val="10"/>
              <w:ind w:left="567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617C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05715F" w:rsidRPr="00CA2530" w:rsidTr="00CA253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CA2530" w:rsidRDefault="0005715F" w:rsidP="00437C3C">
            <w:pPr>
              <w:pStyle w:val="Body1"/>
              <w:ind w:left="176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A2530">
              <w:rPr>
                <w:rFonts w:ascii="Times New Roman" w:hAnsi="Times New Roman" w:cs="Times New Roman"/>
                <w:color w:val="auto"/>
                <w:lang w:val="ru-RU"/>
              </w:rPr>
              <w:t>5 («отлично»)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CA2530" w:rsidRDefault="0005715F" w:rsidP="00C46E41">
            <w:pPr>
              <w:pStyle w:val="Standard"/>
              <w:ind w:left="57"/>
              <w:jc w:val="both"/>
              <w:rPr>
                <w:rFonts w:cs="Times New Roman"/>
              </w:rPr>
            </w:pPr>
            <w:r w:rsidRPr="00CA2530">
              <w:t>на зачете обучающийся продемонстриро</w:t>
            </w:r>
            <w:r w:rsidR="00342B5A" w:rsidRPr="00CA2530">
              <w:t>вал прочные, системные</w:t>
            </w:r>
            <w:r w:rsidRPr="00CA2530">
              <w:t xml:space="preserve"> теоретические знания и владение практическими навыками в полном объ</w:t>
            </w:r>
            <w:r w:rsidR="00342B5A" w:rsidRPr="00CA2530">
              <w:t>еме, предусмотренном программой</w:t>
            </w:r>
          </w:p>
        </w:tc>
      </w:tr>
      <w:tr w:rsidR="0005715F" w:rsidRPr="00CA2530" w:rsidTr="00CA253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CA2530" w:rsidRDefault="0005715F" w:rsidP="00437C3C">
            <w:pPr>
              <w:pStyle w:val="Body1"/>
              <w:ind w:left="176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A2530">
              <w:rPr>
                <w:rFonts w:ascii="Times New Roman" w:hAnsi="Times New Roman" w:cs="Times New Roman"/>
                <w:color w:val="auto"/>
                <w:lang w:val="ru-RU"/>
              </w:rPr>
              <w:t>4 («хорошо»)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CA2530" w:rsidRDefault="0005715F" w:rsidP="00C46E41">
            <w:pPr>
              <w:ind w:left="57"/>
              <w:jc w:val="both"/>
              <w:rPr>
                <w:rFonts w:cs="Times New Roman"/>
              </w:rPr>
            </w:pPr>
            <w:r w:rsidRPr="00CA2530">
              <w:t>обучающийся демонстрирует хорошие теоретические знания и владение практическими навыками в объеме, предусмотренном программой. Допускаемые при этом погрешности и неточности не являются существенными и не затраги</w:t>
            </w:r>
            <w:r w:rsidR="00342B5A" w:rsidRPr="00CA2530">
              <w:t>вают основных понятий и навыков</w:t>
            </w:r>
          </w:p>
        </w:tc>
      </w:tr>
      <w:tr w:rsidR="0005715F" w:rsidRPr="00CA2530" w:rsidTr="00CA253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CA2530" w:rsidRDefault="0005715F" w:rsidP="00437C3C">
            <w:pPr>
              <w:pStyle w:val="Body1"/>
              <w:ind w:left="176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A2530">
              <w:rPr>
                <w:rFonts w:ascii="Times New Roman" w:hAnsi="Times New Roman" w:cs="Times New Roman"/>
                <w:color w:val="auto"/>
                <w:lang w:val="ru-RU"/>
              </w:rPr>
              <w:t>3 («удовлетворительно»)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CA2530" w:rsidRDefault="0005715F" w:rsidP="00C46E41">
            <w:pPr>
              <w:pStyle w:val="Standard"/>
              <w:ind w:left="57" w:firstLine="33"/>
              <w:jc w:val="both"/>
              <w:rPr>
                <w:rFonts w:cs="Times New Roman"/>
              </w:rPr>
            </w:pPr>
            <w:r w:rsidRPr="00CA2530">
              <w:t xml:space="preserve">обучающийся в процессе зачета допускает существенные погрешности в теории и показывает частичное владение </w:t>
            </w:r>
            <w:r w:rsidR="00342B5A" w:rsidRPr="00CA2530">
              <w:t>предусмотренных</w:t>
            </w:r>
            <w:r w:rsidRPr="00CA2530">
              <w:t xml:space="preserve"> пр</w:t>
            </w:r>
            <w:r w:rsidR="00342B5A" w:rsidRPr="00CA2530">
              <w:t>ограммой практических навыков</w:t>
            </w:r>
          </w:p>
        </w:tc>
      </w:tr>
    </w:tbl>
    <w:p w:rsidR="006260C6" w:rsidRPr="00CA2530" w:rsidRDefault="003F49EA" w:rsidP="00437C3C">
      <w:pPr>
        <w:pStyle w:val="Standard"/>
        <w:ind w:left="426" w:firstLine="567"/>
        <w:jc w:val="right"/>
      </w:pPr>
      <w:r w:rsidRPr="00CA2530">
        <w:t xml:space="preserve"> </w:t>
      </w:r>
    </w:p>
    <w:p w:rsidR="00CA2530" w:rsidRDefault="00CA2530" w:rsidP="00CA2530">
      <w:pPr>
        <w:pStyle w:val="Standard"/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CA2530" w:rsidRPr="00CA2530" w:rsidRDefault="00CA2530" w:rsidP="00CA2530">
      <w:pPr>
        <w:pStyle w:val="Standard"/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CA2530">
        <w:rPr>
          <w:b/>
          <w:sz w:val="28"/>
          <w:szCs w:val="28"/>
        </w:rPr>
        <w:t xml:space="preserve">3. </w:t>
      </w:r>
      <w:r w:rsidRPr="00CA2530">
        <w:rPr>
          <w:b/>
          <w:bCs/>
          <w:iCs/>
          <w:sz w:val="28"/>
          <w:szCs w:val="28"/>
        </w:rPr>
        <w:t>Контрольные требования на различных этапах обучения</w:t>
      </w:r>
    </w:p>
    <w:p w:rsidR="006260C6" w:rsidRDefault="008C11C6" w:rsidP="00437C3C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Дифференцированный зачет по учебному предмету «Элементарная теория музыки» сост</w:t>
      </w:r>
      <w:r w:rsidR="00511260">
        <w:rPr>
          <w:sz w:val="28"/>
          <w:szCs w:val="28"/>
        </w:rPr>
        <w:t>оит из письменной и устной форм</w:t>
      </w:r>
      <w:r>
        <w:rPr>
          <w:sz w:val="28"/>
          <w:szCs w:val="28"/>
        </w:rPr>
        <w:t xml:space="preserve"> ответа и включает в себя следующие типы заданий.</w:t>
      </w:r>
    </w:p>
    <w:p w:rsidR="006260C6" w:rsidRPr="0005715F" w:rsidRDefault="008C11C6" w:rsidP="00437C3C">
      <w:pPr>
        <w:pStyle w:val="Standard"/>
        <w:jc w:val="center"/>
        <w:rPr>
          <w:b/>
        </w:rPr>
      </w:pPr>
      <w:r w:rsidRPr="0005715F">
        <w:rPr>
          <w:b/>
          <w:i/>
          <w:iCs/>
          <w:sz w:val="28"/>
          <w:szCs w:val="28"/>
        </w:rPr>
        <w:t>Примерный вариант письменной зачетной работы</w:t>
      </w:r>
    </w:p>
    <w:p w:rsidR="006260C6" w:rsidRDefault="008C11C6" w:rsidP="00437C3C">
      <w:pPr>
        <w:pStyle w:val="Standard"/>
        <w:numPr>
          <w:ilvl w:val="0"/>
          <w:numId w:val="3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Данную мелодию переписать с правильной группировкой в указанном размере и выполнить следующие задания: указать вид размера,</w:t>
      </w:r>
      <w:r w:rsidR="00342B5A">
        <w:rPr>
          <w:sz w:val="28"/>
          <w:szCs w:val="28"/>
        </w:rPr>
        <w:t xml:space="preserve"> определить тональность</w:t>
      </w:r>
      <w:r>
        <w:rPr>
          <w:sz w:val="28"/>
          <w:szCs w:val="28"/>
        </w:rPr>
        <w:t>, отметить виды хроматизма, отклонения, модуляцию (при ее наличии), найти, выписать и разрешить хроматические интервалы, перевести термины.</w:t>
      </w:r>
    </w:p>
    <w:p w:rsidR="006260C6" w:rsidRDefault="008C11C6" w:rsidP="00437C3C">
      <w:pPr>
        <w:pStyle w:val="Standard"/>
        <w:numPr>
          <w:ilvl w:val="0"/>
          <w:numId w:val="3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и (или) определить данные интервалы (диатонические, характерные) и разрешить в возможные тональности 2-3 из них.</w:t>
      </w:r>
    </w:p>
    <w:p w:rsidR="006260C6" w:rsidRDefault="008C11C6" w:rsidP="00437C3C">
      <w:pPr>
        <w:pStyle w:val="Standard"/>
        <w:numPr>
          <w:ilvl w:val="0"/>
          <w:numId w:val="3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и (или) определить данные аккорды и разрешить 2-3 из них.</w:t>
      </w:r>
    </w:p>
    <w:p w:rsidR="006260C6" w:rsidRPr="0005715F" w:rsidRDefault="008C11C6" w:rsidP="00437C3C">
      <w:pPr>
        <w:pStyle w:val="Standard"/>
        <w:jc w:val="center"/>
        <w:rPr>
          <w:b/>
        </w:rPr>
      </w:pPr>
      <w:r w:rsidRPr="0005715F">
        <w:rPr>
          <w:b/>
          <w:i/>
          <w:iCs/>
          <w:sz w:val="28"/>
          <w:szCs w:val="28"/>
        </w:rPr>
        <w:t>Примерный вариант устного ответа</w:t>
      </w:r>
    </w:p>
    <w:p w:rsidR="006260C6" w:rsidRDefault="008C11C6" w:rsidP="00437C3C">
      <w:pPr>
        <w:pStyle w:val="Standard"/>
        <w:numPr>
          <w:ilvl w:val="0"/>
          <w:numId w:val="4"/>
        </w:numPr>
        <w:tabs>
          <w:tab w:val="left" w:pos="993"/>
        </w:tabs>
        <w:ind w:firstLine="709"/>
        <w:jc w:val="both"/>
      </w:pPr>
      <w:r>
        <w:rPr>
          <w:sz w:val="28"/>
          <w:szCs w:val="28"/>
        </w:rPr>
        <w:t>Данный звук представить как неустойчивую или альтерированную ступень и разрешить в</w:t>
      </w:r>
      <w:r w:rsidR="003F49EA">
        <w:rPr>
          <w:sz w:val="28"/>
          <w:szCs w:val="28"/>
        </w:rPr>
        <w:t xml:space="preserve"> </w:t>
      </w:r>
      <w:r>
        <w:rPr>
          <w:sz w:val="28"/>
          <w:szCs w:val="28"/>
        </w:rPr>
        <w:t>тональности, прочитать хроматическую гамму.</w:t>
      </w:r>
    </w:p>
    <w:p w:rsidR="006260C6" w:rsidRDefault="008C11C6" w:rsidP="00437C3C">
      <w:pPr>
        <w:pStyle w:val="Standard"/>
        <w:numPr>
          <w:ilvl w:val="0"/>
          <w:numId w:val="4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полученной тональности на любой неустойчивой ступени сыграть и разрешить интервалы (по группам на выбор преподавателя - малые, большие, увеличенные, уменьшенные).</w:t>
      </w:r>
    </w:p>
    <w:p w:rsidR="00640E07" w:rsidRPr="00640E07" w:rsidRDefault="008C11C6" w:rsidP="00437C3C">
      <w:pPr>
        <w:pStyle w:val="Standard"/>
        <w:numPr>
          <w:ilvl w:val="0"/>
          <w:numId w:val="4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той же тональности сыграть аккорды на указанной ступени и разрешить их возможными способами. Одно из разрешений (из двух-трех аккордов) использовать как звено секвенции по родственным тональностям.</w:t>
      </w:r>
    </w:p>
    <w:p w:rsidR="006260C6" w:rsidRPr="001566DB" w:rsidRDefault="006260C6" w:rsidP="00437C3C">
      <w:pPr>
        <w:pStyle w:val="Standard"/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6260C6" w:rsidRPr="001566DB" w:rsidRDefault="008C11C6" w:rsidP="00437C3C">
      <w:pPr>
        <w:pStyle w:val="Standard"/>
        <w:tabs>
          <w:tab w:val="left" w:pos="993"/>
        </w:tabs>
        <w:ind w:firstLine="709"/>
        <w:jc w:val="center"/>
        <w:rPr>
          <w:sz w:val="28"/>
          <w:szCs w:val="28"/>
        </w:rPr>
      </w:pPr>
      <w:r w:rsidRPr="001566DB">
        <w:rPr>
          <w:b/>
          <w:bCs/>
          <w:i/>
          <w:iCs/>
          <w:sz w:val="28"/>
          <w:szCs w:val="28"/>
        </w:rPr>
        <w:t>Кон</w:t>
      </w:r>
      <w:r w:rsidR="00511260" w:rsidRPr="001566DB">
        <w:rPr>
          <w:b/>
          <w:bCs/>
          <w:i/>
          <w:iCs/>
          <w:sz w:val="28"/>
          <w:szCs w:val="28"/>
        </w:rPr>
        <w:t>трольные требования на различных</w:t>
      </w:r>
      <w:r w:rsidRPr="001566DB">
        <w:rPr>
          <w:b/>
          <w:bCs/>
          <w:i/>
          <w:iCs/>
          <w:sz w:val="28"/>
          <w:szCs w:val="28"/>
        </w:rPr>
        <w:t xml:space="preserve"> этапах обучения</w:t>
      </w:r>
    </w:p>
    <w:p w:rsidR="006260C6" w:rsidRPr="001566DB" w:rsidRDefault="008C11C6" w:rsidP="00437C3C">
      <w:pPr>
        <w:pStyle w:val="Standard"/>
        <w:tabs>
          <w:tab w:val="left" w:pos="993"/>
        </w:tabs>
        <w:ind w:firstLine="709"/>
        <w:jc w:val="center"/>
        <w:rPr>
          <w:b/>
          <w:bCs/>
          <w:i/>
          <w:iCs/>
          <w:sz w:val="28"/>
          <w:szCs w:val="28"/>
        </w:rPr>
      </w:pPr>
      <w:r w:rsidRPr="001566DB">
        <w:rPr>
          <w:b/>
          <w:bCs/>
          <w:i/>
          <w:iCs/>
          <w:sz w:val="28"/>
          <w:szCs w:val="28"/>
        </w:rPr>
        <w:t>Тема</w:t>
      </w:r>
      <w:r w:rsidR="003F49EA">
        <w:rPr>
          <w:b/>
          <w:bCs/>
          <w:i/>
          <w:iCs/>
          <w:sz w:val="28"/>
          <w:szCs w:val="28"/>
        </w:rPr>
        <w:t xml:space="preserve"> </w:t>
      </w:r>
      <w:r w:rsidRPr="001566DB">
        <w:rPr>
          <w:b/>
          <w:bCs/>
          <w:i/>
          <w:iCs/>
          <w:sz w:val="28"/>
          <w:szCs w:val="28"/>
        </w:rPr>
        <w:t>«Музыкальный звук»</w:t>
      </w:r>
      <w:r w:rsidR="0005715F" w:rsidRPr="001566DB">
        <w:rPr>
          <w:b/>
          <w:bCs/>
          <w:i/>
          <w:iCs/>
          <w:sz w:val="28"/>
          <w:szCs w:val="28"/>
        </w:rPr>
        <w:t xml:space="preserve"> </w:t>
      </w:r>
      <w:r w:rsidRPr="001566DB">
        <w:rPr>
          <w:b/>
          <w:bCs/>
          <w:i/>
          <w:iCs/>
          <w:sz w:val="28"/>
          <w:szCs w:val="28"/>
        </w:rPr>
        <w:t>(устно или письменно)</w:t>
      </w:r>
    </w:p>
    <w:p w:rsidR="006260C6" w:rsidRDefault="008C11C6" w:rsidP="00437C3C">
      <w:pPr>
        <w:pStyle w:val="Standard"/>
        <w:numPr>
          <w:ilvl w:val="0"/>
          <w:numId w:val="5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Построить натуральный звукоряд от данного звука, найти указанные </w:t>
      </w:r>
      <w:r>
        <w:rPr>
          <w:sz w:val="28"/>
          <w:szCs w:val="28"/>
        </w:rPr>
        <w:lastRenderedPageBreak/>
        <w:t>интервалы и аккорды (например, малые терции, уменьшенную квинту, малый мажорный септаккорд).</w:t>
      </w:r>
    </w:p>
    <w:p w:rsidR="006260C6" w:rsidRDefault="00342B5A" w:rsidP="00437C3C">
      <w:pPr>
        <w:pStyle w:val="Standard"/>
        <w:numPr>
          <w:ilvl w:val="0"/>
          <w:numId w:val="5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звуки, на</w:t>
      </w:r>
      <w:r w:rsidR="008C11C6">
        <w:rPr>
          <w:sz w:val="28"/>
          <w:szCs w:val="28"/>
        </w:rPr>
        <w:t>писанные в различный ключах, записать в соответствующем ключе данные звуки.</w:t>
      </w:r>
    </w:p>
    <w:p w:rsidR="006260C6" w:rsidRDefault="008C11C6" w:rsidP="00437C3C">
      <w:pPr>
        <w:pStyle w:val="Standard"/>
        <w:numPr>
          <w:ilvl w:val="0"/>
          <w:numId w:val="5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гаммы, в том числе хроматические, интервалы и аккорды, употребляя буквенные названия звуков.</w:t>
      </w:r>
    </w:p>
    <w:p w:rsidR="006260C6" w:rsidRDefault="008C11C6" w:rsidP="00437C3C">
      <w:pPr>
        <w:pStyle w:val="Standard"/>
        <w:numPr>
          <w:ilvl w:val="0"/>
          <w:numId w:val="5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Строить от данного звука вверх и вниз диатонические и хроматические полутоны и тоны.</w:t>
      </w:r>
    </w:p>
    <w:p w:rsidR="006260C6" w:rsidRDefault="008C11C6" w:rsidP="00437C3C">
      <w:pPr>
        <w:pStyle w:val="Standard"/>
        <w:numPr>
          <w:ilvl w:val="0"/>
          <w:numId w:val="5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Сделать возможные энгармонические замены данных звуков.</w:t>
      </w:r>
    </w:p>
    <w:p w:rsidR="006260C6" w:rsidRPr="001566DB" w:rsidRDefault="006260C6" w:rsidP="00437C3C">
      <w:pPr>
        <w:pStyle w:val="Standard"/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6260C6" w:rsidRDefault="008C11C6" w:rsidP="00437C3C">
      <w:pPr>
        <w:pStyle w:val="Standard"/>
        <w:tabs>
          <w:tab w:val="left" w:pos="993"/>
        </w:tabs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</w:t>
      </w:r>
      <w:r w:rsidR="003F49E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«Ритм. Метр. Размер. Темп»</w:t>
      </w:r>
      <w:r w:rsidR="0005715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(устно и письменно)</w:t>
      </w:r>
    </w:p>
    <w:p w:rsidR="006260C6" w:rsidRDefault="008C11C6" w:rsidP="00437C3C">
      <w:pPr>
        <w:pStyle w:val="Standard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F49EA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основные определения (например, ритм, такт, синкопа).</w:t>
      </w:r>
    </w:p>
    <w:p w:rsidR="006260C6" w:rsidRDefault="008C11C6" w:rsidP="00437C3C">
      <w:pPr>
        <w:pStyle w:val="Standard"/>
        <w:numPr>
          <w:ilvl w:val="0"/>
          <w:numId w:val="6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Знать итальянские обозначения темпа, характера исполнения, динамических оттенков.</w:t>
      </w:r>
    </w:p>
    <w:p w:rsidR="006260C6" w:rsidRDefault="008C11C6" w:rsidP="00437C3C">
      <w:pPr>
        <w:pStyle w:val="Standard"/>
        <w:numPr>
          <w:ilvl w:val="0"/>
          <w:numId w:val="6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Сгруппировать длительности в данном размере с определ</w:t>
      </w:r>
      <w:r w:rsidR="00511260">
        <w:rPr>
          <w:sz w:val="28"/>
          <w:szCs w:val="28"/>
        </w:rPr>
        <w:t>е</w:t>
      </w:r>
      <w:r>
        <w:rPr>
          <w:sz w:val="28"/>
          <w:szCs w:val="28"/>
        </w:rPr>
        <w:t>нной высотой звука (мелодии) или без определ</w:t>
      </w:r>
      <w:r w:rsidR="00511260">
        <w:rPr>
          <w:sz w:val="28"/>
          <w:szCs w:val="28"/>
        </w:rPr>
        <w:t>е</w:t>
      </w:r>
      <w:r>
        <w:rPr>
          <w:sz w:val="28"/>
          <w:szCs w:val="28"/>
        </w:rPr>
        <w:t>нной высоты.</w:t>
      </w:r>
    </w:p>
    <w:p w:rsidR="006260C6" w:rsidRDefault="008C11C6" w:rsidP="00437C3C">
      <w:pPr>
        <w:pStyle w:val="Standard"/>
        <w:numPr>
          <w:ilvl w:val="0"/>
          <w:numId w:val="6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особые виды ритмического деления.</w:t>
      </w:r>
    </w:p>
    <w:p w:rsidR="006260C6" w:rsidRDefault="008C11C6" w:rsidP="00437C3C">
      <w:pPr>
        <w:pStyle w:val="Standard"/>
        <w:numPr>
          <w:ilvl w:val="0"/>
          <w:numId w:val="6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размеры по группировке.</w:t>
      </w:r>
    </w:p>
    <w:p w:rsidR="006260C6" w:rsidRPr="00111E96" w:rsidRDefault="008C11C6" w:rsidP="00437C3C">
      <w:pPr>
        <w:pStyle w:val="Standard"/>
        <w:numPr>
          <w:ilvl w:val="0"/>
          <w:numId w:val="6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Знать темповые обозначения, термины характера исполнения, размер в произведениях, изучаемых в классе по специальности, фо</w:t>
      </w:r>
      <w:r w:rsidR="00111E96">
        <w:rPr>
          <w:sz w:val="28"/>
          <w:szCs w:val="28"/>
        </w:rPr>
        <w:t>ртепиано, музыкальной литературы</w:t>
      </w:r>
      <w:r>
        <w:rPr>
          <w:sz w:val="28"/>
          <w:szCs w:val="28"/>
        </w:rPr>
        <w:t>.</w:t>
      </w:r>
    </w:p>
    <w:p w:rsidR="00511260" w:rsidRPr="001566DB" w:rsidRDefault="00511260" w:rsidP="00437C3C">
      <w:pPr>
        <w:pStyle w:val="Standard"/>
        <w:ind w:left="-24"/>
        <w:jc w:val="both"/>
        <w:rPr>
          <w:sz w:val="16"/>
          <w:szCs w:val="16"/>
        </w:rPr>
      </w:pPr>
    </w:p>
    <w:p w:rsidR="006260C6" w:rsidRDefault="008C11C6" w:rsidP="00CA2530">
      <w:pPr>
        <w:pStyle w:val="Standard"/>
        <w:ind w:left="-24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</w:t>
      </w:r>
      <w:r w:rsidR="003F49E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«Лад. Тональность»</w:t>
      </w:r>
      <w:r w:rsidR="0005715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(устно и письменно)</w:t>
      </w:r>
    </w:p>
    <w:p w:rsidR="006260C6" w:rsidRDefault="008C11C6" w:rsidP="00437C3C">
      <w:pPr>
        <w:pStyle w:val="Standard"/>
        <w:numPr>
          <w:ilvl w:val="0"/>
          <w:numId w:val="7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определения </w:t>
      </w:r>
      <w:r w:rsidR="00511260">
        <w:rPr>
          <w:sz w:val="28"/>
          <w:szCs w:val="28"/>
        </w:rPr>
        <w:t xml:space="preserve">основным понятиям </w:t>
      </w:r>
      <w:r>
        <w:rPr>
          <w:sz w:val="28"/>
          <w:szCs w:val="28"/>
        </w:rPr>
        <w:t>(например, лад, тональность, кварто-квинтовый круг тональностей, переменный лад и т.п.).</w:t>
      </w:r>
    </w:p>
    <w:p w:rsidR="006260C6" w:rsidRDefault="008C11C6" w:rsidP="00437C3C">
      <w:pPr>
        <w:pStyle w:val="Standard"/>
        <w:numPr>
          <w:ilvl w:val="0"/>
          <w:numId w:val="7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тональности, которым принадлежит данный звук в качестве устойчивой или неустойчивой ступени.</w:t>
      </w:r>
    </w:p>
    <w:p w:rsidR="006260C6" w:rsidRDefault="008C11C6" w:rsidP="00437C3C">
      <w:pPr>
        <w:pStyle w:val="Standard"/>
        <w:numPr>
          <w:ilvl w:val="0"/>
          <w:numId w:val="7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тональность по ключевым знакам, тетрахордам, отрезкам гамм, интервалам (тритоны, характерные интервалы), аккордам (трезвучия главных ступеней с обращениями, доминантсептаккорд с обращениями, вводные септаккорды, септаккорд второй ступени с обращениями).</w:t>
      </w:r>
    </w:p>
    <w:p w:rsidR="006260C6" w:rsidRDefault="008C11C6" w:rsidP="00437C3C">
      <w:pPr>
        <w:pStyle w:val="Standard"/>
        <w:numPr>
          <w:ilvl w:val="0"/>
          <w:numId w:val="7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Строить в тональности и разрешать </w:t>
      </w:r>
      <w:r w:rsidR="00511260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интервалы и аккорды.</w:t>
      </w:r>
    </w:p>
    <w:p w:rsidR="006260C6" w:rsidRDefault="008C11C6" w:rsidP="00437C3C">
      <w:pPr>
        <w:pStyle w:val="Standard"/>
        <w:numPr>
          <w:ilvl w:val="0"/>
          <w:numId w:val="7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тональность данного музыкального отрывка и выявить ладовые особенности (три вида мажора и минора, параллельно-переменный лад, дважды увеличенный лад</w:t>
      </w:r>
      <w:r w:rsidR="00511260">
        <w:rPr>
          <w:sz w:val="28"/>
          <w:szCs w:val="28"/>
        </w:rPr>
        <w:t xml:space="preserve"> и</w:t>
      </w:r>
      <w:r w:rsidR="00342B5A">
        <w:rPr>
          <w:sz w:val="28"/>
          <w:szCs w:val="28"/>
        </w:rPr>
        <w:t xml:space="preserve"> т.</w:t>
      </w:r>
      <w:r w:rsidR="00511260">
        <w:rPr>
          <w:sz w:val="28"/>
          <w:szCs w:val="28"/>
        </w:rPr>
        <w:t>д.</w:t>
      </w:r>
      <w:r>
        <w:rPr>
          <w:sz w:val="28"/>
          <w:szCs w:val="28"/>
        </w:rPr>
        <w:t>).</w:t>
      </w:r>
    </w:p>
    <w:p w:rsidR="006260C6" w:rsidRDefault="008C11C6" w:rsidP="00437C3C">
      <w:pPr>
        <w:pStyle w:val="Standard"/>
        <w:numPr>
          <w:ilvl w:val="0"/>
          <w:numId w:val="7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Назвать произведения или части, написанные в редких тональностях; знать тональности наиболее значительных произведений различных композиторов (в зависимости от специальности).</w:t>
      </w:r>
    </w:p>
    <w:p w:rsidR="006260C6" w:rsidRDefault="008C11C6" w:rsidP="00437C3C">
      <w:pPr>
        <w:pStyle w:val="Standard"/>
        <w:numPr>
          <w:ilvl w:val="0"/>
          <w:numId w:val="7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Сочинять или импровизировать мелодии в различных ладовых структурах, с опорой на заданные ступени, с использованием тритонов и характерных интервалов.</w:t>
      </w:r>
    </w:p>
    <w:p w:rsidR="006260C6" w:rsidRDefault="00342B5A" w:rsidP="00437C3C">
      <w:pPr>
        <w:pStyle w:val="Standard"/>
        <w:tabs>
          <w:tab w:val="left" w:pos="993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</w:t>
      </w:r>
      <w:r w:rsidR="003F49E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«</w:t>
      </w:r>
      <w:r w:rsidR="008C11C6">
        <w:rPr>
          <w:b/>
          <w:bCs/>
          <w:i/>
          <w:iCs/>
          <w:sz w:val="28"/>
          <w:szCs w:val="28"/>
        </w:rPr>
        <w:t>Диатонические ладовые структуры»</w:t>
      </w:r>
      <w:r w:rsidR="0005715F">
        <w:rPr>
          <w:b/>
          <w:bCs/>
          <w:i/>
          <w:iCs/>
          <w:sz w:val="28"/>
          <w:szCs w:val="28"/>
        </w:rPr>
        <w:t xml:space="preserve"> </w:t>
      </w:r>
      <w:r w:rsidR="008C11C6">
        <w:rPr>
          <w:b/>
          <w:bCs/>
          <w:i/>
          <w:iCs/>
          <w:sz w:val="28"/>
          <w:szCs w:val="28"/>
        </w:rPr>
        <w:t>(устно или письменно)</w:t>
      </w:r>
    </w:p>
    <w:p w:rsidR="006260C6" w:rsidRDefault="008C11C6" w:rsidP="00437C3C">
      <w:pPr>
        <w:pStyle w:val="Standard"/>
        <w:numPr>
          <w:ilvl w:val="0"/>
          <w:numId w:val="8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по ключевым знакам тональности диатонических ладов.</w:t>
      </w:r>
    </w:p>
    <w:p w:rsidR="006260C6" w:rsidRDefault="008C11C6" w:rsidP="00437C3C">
      <w:pPr>
        <w:pStyle w:val="Standard"/>
        <w:numPr>
          <w:ilvl w:val="0"/>
          <w:numId w:val="8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Строить вверх и вниз от данных звуков различные виды диатонических структур.</w:t>
      </w:r>
    </w:p>
    <w:p w:rsidR="006260C6" w:rsidRDefault="008C11C6" w:rsidP="00437C3C">
      <w:pPr>
        <w:pStyle w:val="Standard"/>
        <w:numPr>
          <w:ilvl w:val="0"/>
          <w:numId w:val="8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тональность и лад мелодии.</w:t>
      </w:r>
    </w:p>
    <w:p w:rsidR="006260C6" w:rsidRPr="00111E96" w:rsidRDefault="008C11C6" w:rsidP="00437C3C">
      <w:pPr>
        <w:pStyle w:val="Standard"/>
        <w:ind w:left="-24"/>
        <w:jc w:val="center"/>
      </w:pPr>
      <w:r>
        <w:rPr>
          <w:b/>
          <w:bCs/>
          <w:i/>
          <w:iCs/>
          <w:sz w:val="28"/>
          <w:szCs w:val="28"/>
        </w:rPr>
        <w:lastRenderedPageBreak/>
        <w:t>Тема</w:t>
      </w:r>
      <w:r w:rsidR="003F49E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«Интервал»</w:t>
      </w:r>
    </w:p>
    <w:p w:rsidR="006260C6" w:rsidRPr="00C46E41" w:rsidRDefault="003F49EA" w:rsidP="00C46E41">
      <w:pPr>
        <w:pStyle w:val="Standard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8C11C6">
        <w:rPr>
          <w:b/>
          <w:bCs/>
          <w:i/>
          <w:iCs/>
          <w:sz w:val="28"/>
          <w:szCs w:val="28"/>
        </w:rPr>
        <w:t>Письменно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6260C6" w:rsidRDefault="006126B0" w:rsidP="00437C3C">
      <w:pPr>
        <w:pStyle w:val="Standard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11C6">
        <w:rPr>
          <w:sz w:val="28"/>
          <w:szCs w:val="28"/>
        </w:rPr>
        <w:t>Определить количество тонов и полутонов, составляющих данные интервалы (в том числе составные); назвать интервалы, содержащие указанное количество тонов и полутонов.</w:t>
      </w:r>
    </w:p>
    <w:p w:rsidR="006260C6" w:rsidRDefault="00511260" w:rsidP="00437C3C">
      <w:pPr>
        <w:pStyle w:val="Standard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F49EA">
        <w:rPr>
          <w:sz w:val="28"/>
          <w:szCs w:val="28"/>
        </w:rPr>
        <w:t xml:space="preserve"> </w:t>
      </w:r>
      <w:r w:rsidR="008C11C6">
        <w:rPr>
          <w:sz w:val="28"/>
          <w:szCs w:val="28"/>
        </w:rPr>
        <w:t>Строить интервалы вверх и вниз по данным цифровкам.</w:t>
      </w:r>
    </w:p>
    <w:p w:rsidR="006260C6" w:rsidRDefault="008C11C6" w:rsidP="00437C3C">
      <w:pPr>
        <w:pStyle w:val="Standard"/>
        <w:numPr>
          <w:ilvl w:val="0"/>
          <w:numId w:val="9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интервалы, отметить диатонические и хроматические, разрешить, сделать обращение данных интервалов.</w:t>
      </w:r>
    </w:p>
    <w:p w:rsidR="006260C6" w:rsidRDefault="006126B0" w:rsidP="00437C3C">
      <w:pPr>
        <w:pStyle w:val="Standard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C11C6">
        <w:rPr>
          <w:sz w:val="28"/>
          <w:szCs w:val="28"/>
        </w:rPr>
        <w:t>Построить от звука вверх и вниз обозначенные интервалы (диатонические, характерные, тритоны), определить тональность и разрешить.</w:t>
      </w:r>
    </w:p>
    <w:p w:rsidR="006260C6" w:rsidRDefault="006126B0" w:rsidP="00437C3C">
      <w:pPr>
        <w:pStyle w:val="Standard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C11C6">
        <w:rPr>
          <w:sz w:val="28"/>
          <w:szCs w:val="28"/>
        </w:rPr>
        <w:t>В данной тональности написать указанные интервалы и разрешить (диатонические, характерные, тритоны).</w:t>
      </w:r>
    </w:p>
    <w:p w:rsidR="006260C6" w:rsidRDefault="006126B0" w:rsidP="00437C3C">
      <w:pPr>
        <w:pStyle w:val="Standard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C11C6">
        <w:rPr>
          <w:sz w:val="28"/>
          <w:szCs w:val="28"/>
        </w:rPr>
        <w:t>Сделать энгармоническую замену интервалов (пассивную или активную).</w:t>
      </w:r>
    </w:p>
    <w:p w:rsidR="006260C6" w:rsidRPr="00511260" w:rsidRDefault="008C11C6" w:rsidP="00437C3C">
      <w:pPr>
        <w:pStyle w:val="Standard"/>
        <w:ind w:firstLine="709"/>
        <w:jc w:val="both"/>
      </w:pPr>
      <w:r>
        <w:rPr>
          <w:b/>
          <w:bCs/>
          <w:i/>
          <w:iCs/>
          <w:sz w:val="28"/>
          <w:szCs w:val="28"/>
        </w:rPr>
        <w:t>Устно</w:t>
      </w:r>
    </w:p>
    <w:p w:rsidR="006260C6" w:rsidRDefault="006126B0" w:rsidP="00437C3C">
      <w:pPr>
        <w:pStyle w:val="Standard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11C6">
        <w:rPr>
          <w:sz w:val="28"/>
          <w:szCs w:val="28"/>
        </w:rPr>
        <w:t>Дать определения</w:t>
      </w:r>
      <w:r w:rsidR="00511260">
        <w:rPr>
          <w:sz w:val="28"/>
          <w:szCs w:val="28"/>
        </w:rPr>
        <w:t xml:space="preserve"> основным понятиям</w:t>
      </w:r>
      <w:r w:rsidR="008C11C6">
        <w:rPr>
          <w:sz w:val="28"/>
          <w:szCs w:val="28"/>
        </w:rPr>
        <w:t>.</w:t>
      </w:r>
    </w:p>
    <w:p w:rsidR="006260C6" w:rsidRDefault="008C11C6" w:rsidP="00437C3C">
      <w:pPr>
        <w:pStyle w:val="Standard"/>
        <w:numPr>
          <w:ilvl w:val="0"/>
          <w:numId w:val="10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последовательности интервалов по цифровкам, группы интервалов в тональности с разрешением (например, все большие терции, характерные интервалы, тритоны); данный интервал, группу интервалов (характерные, тритоны с разрешением).</w:t>
      </w:r>
    </w:p>
    <w:p w:rsidR="006260C6" w:rsidRDefault="008C11C6" w:rsidP="00437C3C">
      <w:pPr>
        <w:pStyle w:val="Standard"/>
        <w:numPr>
          <w:ilvl w:val="0"/>
          <w:numId w:val="10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Строить на фортепиано интервалы от звука с их последующим разрешением в различные тональности.</w:t>
      </w:r>
    </w:p>
    <w:p w:rsidR="00CE668D" w:rsidRDefault="008C11C6" w:rsidP="00437C3C">
      <w:pPr>
        <w:pStyle w:val="Standard"/>
        <w:numPr>
          <w:ilvl w:val="0"/>
          <w:numId w:val="10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мелодию, выделив в ней наиболее важные в выразительном плане интервалы в произведениях по специальности.</w:t>
      </w:r>
    </w:p>
    <w:p w:rsidR="00111E96" w:rsidRDefault="00111E96" w:rsidP="00437C3C">
      <w:pPr>
        <w:pStyle w:val="Standard"/>
        <w:ind w:firstLine="709"/>
        <w:jc w:val="center"/>
        <w:rPr>
          <w:b/>
          <w:bCs/>
          <w:i/>
          <w:iCs/>
          <w:sz w:val="20"/>
          <w:szCs w:val="20"/>
        </w:rPr>
      </w:pPr>
    </w:p>
    <w:p w:rsidR="00C46E41" w:rsidRPr="002C1A8F" w:rsidRDefault="00C46E41" w:rsidP="00437C3C">
      <w:pPr>
        <w:pStyle w:val="Standard"/>
        <w:ind w:firstLine="709"/>
        <w:jc w:val="center"/>
        <w:rPr>
          <w:b/>
          <w:bCs/>
          <w:i/>
          <w:iCs/>
          <w:sz w:val="20"/>
          <w:szCs w:val="20"/>
        </w:rPr>
      </w:pPr>
    </w:p>
    <w:p w:rsidR="006260C6" w:rsidRPr="00111E96" w:rsidRDefault="008C11C6" w:rsidP="00437C3C">
      <w:pPr>
        <w:pStyle w:val="Standard"/>
        <w:ind w:firstLine="709"/>
        <w:jc w:val="center"/>
      </w:pPr>
      <w:r>
        <w:rPr>
          <w:b/>
          <w:bCs/>
          <w:i/>
          <w:iCs/>
          <w:sz w:val="28"/>
          <w:szCs w:val="28"/>
        </w:rPr>
        <w:t>Тема</w:t>
      </w:r>
      <w:r w:rsidR="003F49E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«Аккорд»</w:t>
      </w:r>
    </w:p>
    <w:p w:rsidR="006260C6" w:rsidRDefault="003F49EA" w:rsidP="00437C3C">
      <w:pPr>
        <w:pStyle w:val="Standard"/>
        <w:ind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8C11C6">
        <w:rPr>
          <w:b/>
          <w:bCs/>
          <w:i/>
          <w:iCs/>
          <w:sz w:val="28"/>
          <w:szCs w:val="28"/>
        </w:rPr>
        <w:t>Письменно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6260C6" w:rsidRDefault="008C11C6" w:rsidP="00437C3C">
      <w:pPr>
        <w:pStyle w:val="Standard"/>
        <w:numPr>
          <w:ilvl w:val="0"/>
          <w:numId w:val="1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аккорды (все виды трезвучий и септаккордов с разрешениями). Разрешить их в возможные тональности.</w:t>
      </w:r>
    </w:p>
    <w:p w:rsidR="006260C6" w:rsidRDefault="008C11C6" w:rsidP="00437C3C">
      <w:pPr>
        <w:pStyle w:val="Standard"/>
        <w:numPr>
          <w:ilvl w:val="0"/>
          <w:numId w:val="1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от звука вверх и вниз указанные аккорды, определить тональность, разрешить.</w:t>
      </w:r>
    </w:p>
    <w:p w:rsidR="006260C6" w:rsidRDefault="008C11C6" w:rsidP="00437C3C">
      <w:pPr>
        <w:pStyle w:val="Standard"/>
        <w:numPr>
          <w:ilvl w:val="0"/>
          <w:numId w:val="1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в аккордах заданные тоны.</w:t>
      </w:r>
    </w:p>
    <w:p w:rsidR="006260C6" w:rsidRDefault="008C11C6" w:rsidP="00437C3C">
      <w:pPr>
        <w:pStyle w:val="Standard"/>
        <w:numPr>
          <w:ilvl w:val="0"/>
          <w:numId w:val="1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данной тональности построить указанные аккорды и разрешить.</w:t>
      </w:r>
    </w:p>
    <w:p w:rsidR="006260C6" w:rsidRDefault="008C11C6" w:rsidP="00437C3C">
      <w:pPr>
        <w:pStyle w:val="Standard"/>
        <w:numPr>
          <w:ilvl w:val="0"/>
          <w:numId w:val="1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Сделать энгармоническую замену данных аккордов (увеличенное трезв</w:t>
      </w:r>
      <w:r w:rsidR="00111E96">
        <w:rPr>
          <w:sz w:val="28"/>
          <w:szCs w:val="28"/>
        </w:rPr>
        <w:t>учие, уменьшенный септаккорд), о</w:t>
      </w:r>
      <w:r>
        <w:rPr>
          <w:sz w:val="28"/>
          <w:szCs w:val="28"/>
        </w:rPr>
        <w:t>пределить полученные аккорды. Разрешить.</w:t>
      </w:r>
    </w:p>
    <w:p w:rsidR="006260C6" w:rsidRPr="00111E96" w:rsidRDefault="008C11C6" w:rsidP="00437C3C">
      <w:pPr>
        <w:pStyle w:val="Standard"/>
        <w:numPr>
          <w:ilvl w:val="0"/>
          <w:numId w:val="1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Написать последовательность по цифровке.</w:t>
      </w:r>
    </w:p>
    <w:p w:rsidR="006260C6" w:rsidRPr="00511260" w:rsidRDefault="003F49EA" w:rsidP="00437C3C">
      <w:pPr>
        <w:pStyle w:val="Standard"/>
        <w:tabs>
          <w:tab w:val="left" w:pos="2205"/>
        </w:tabs>
        <w:ind w:firstLine="709"/>
        <w:jc w:val="both"/>
      </w:pPr>
      <w:r>
        <w:rPr>
          <w:sz w:val="28"/>
          <w:szCs w:val="28"/>
        </w:rPr>
        <w:t xml:space="preserve"> </w:t>
      </w:r>
      <w:r w:rsidR="008C11C6">
        <w:rPr>
          <w:b/>
          <w:bCs/>
          <w:i/>
          <w:iCs/>
          <w:sz w:val="28"/>
          <w:szCs w:val="28"/>
        </w:rPr>
        <w:t>Устно</w:t>
      </w:r>
      <w:r w:rsidR="006126B0">
        <w:rPr>
          <w:b/>
          <w:bCs/>
          <w:i/>
          <w:iCs/>
          <w:sz w:val="28"/>
          <w:szCs w:val="28"/>
        </w:rPr>
        <w:tab/>
        <w:t xml:space="preserve"> </w:t>
      </w:r>
    </w:p>
    <w:p w:rsidR="006260C6" w:rsidRDefault="008C11C6" w:rsidP="00437C3C">
      <w:pPr>
        <w:pStyle w:val="Standard"/>
        <w:numPr>
          <w:ilvl w:val="0"/>
          <w:numId w:val="12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</w:t>
      </w:r>
      <w:r w:rsidR="006126B0">
        <w:rPr>
          <w:sz w:val="28"/>
          <w:szCs w:val="28"/>
        </w:rPr>
        <w:t>определения основным</w:t>
      </w:r>
      <w:r>
        <w:rPr>
          <w:sz w:val="28"/>
          <w:szCs w:val="28"/>
        </w:rPr>
        <w:t xml:space="preserve"> </w:t>
      </w:r>
      <w:r w:rsidR="006126B0">
        <w:rPr>
          <w:sz w:val="28"/>
          <w:szCs w:val="28"/>
        </w:rPr>
        <w:t>понятиям</w:t>
      </w:r>
      <w:r>
        <w:rPr>
          <w:sz w:val="28"/>
          <w:szCs w:val="28"/>
        </w:rPr>
        <w:t>.</w:t>
      </w:r>
    </w:p>
    <w:p w:rsidR="006260C6" w:rsidRDefault="008C11C6" w:rsidP="00437C3C">
      <w:pPr>
        <w:pStyle w:val="Standard"/>
        <w:numPr>
          <w:ilvl w:val="0"/>
          <w:numId w:val="12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от звука вверх и вниз группы аккордов (например, все виды секстаккордов, секундаккордов).</w:t>
      </w:r>
    </w:p>
    <w:p w:rsidR="006260C6" w:rsidRDefault="008C11C6" w:rsidP="00437C3C">
      <w:pPr>
        <w:pStyle w:val="Standard"/>
        <w:numPr>
          <w:ilvl w:val="0"/>
          <w:numId w:val="12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Строить в данной тональности аккорды всех ступеней и их обращения с разрешениями.</w:t>
      </w:r>
    </w:p>
    <w:p w:rsidR="006260C6" w:rsidRDefault="008C11C6" w:rsidP="00437C3C">
      <w:pPr>
        <w:pStyle w:val="Standard"/>
        <w:numPr>
          <w:ilvl w:val="0"/>
          <w:numId w:val="12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увеличенное трезвучие и уменьшенный септаккорд с энгармоническими заменами.</w:t>
      </w:r>
    </w:p>
    <w:p w:rsidR="006260C6" w:rsidRDefault="008C11C6" w:rsidP="00437C3C">
      <w:pPr>
        <w:pStyle w:val="Standard"/>
        <w:numPr>
          <w:ilvl w:val="0"/>
          <w:numId w:val="12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Привести примеры из произведений по специальности на разные виды аккордов.</w:t>
      </w:r>
    </w:p>
    <w:p w:rsidR="00C46E41" w:rsidRDefault="00C46E41" w:rsidP="00437C3C">
      <w:pPr>
        <w:pStyle w:val="Standard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6260C6" w:rsidRDefault="008C11C6" w:rsidP="00437C3C">
      <w:pPr>
        <w:pStyle w:val="Standard"/>
        <w:ind w:firstLine="709"/>
        <w:jc w:val="center"/>
      </w:pPr>
      <w:r>
        <w:rPr>
          <w:b/>
          <w:bCs/>
          <w:i/>
          <w:iCs/>
          <w:sz w:val="28"/>
          <w:szCs w:val="28"/>
        </w:rPr>
        <w:t>Тема</w:t>
      </w:r>
      <w:r w:rsidR="003F49E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«Хроматизм»</w:t>
      </w:r>
    </w:p>
    <w:p w:rsidR="006260C6" w:rsidRPr="006126B0" w:rsidRDefault="003F49EA" w:rsidP="00437C3C">
      <w:pPr>
        <w:pStyle w:val="Standard"/>
        <w:ind w:firstLine="709"/>
        <w:jc w:val="both"/>
      </w:pPr>
      <w:r>
        <w:rPr>
          <w:b/>
          <w:bCs/>
          <w:i/>
          <w:iCs/>
          <w:sz w:val="28"/>
          <w:szCs w:val="28"/>
        </w:rPr>
        <w:t xml:space="preserve"> </w:t>
      </w:r>
      <w:r w:rsidR="008C11C6">
        <w:rPr>
          <w:b/>
          <w:bCs/>
          <w:i/>
          <w:iCs/>
          <w:sz w:val="28"/>
          <w:szCs w:val="28"/>
        </w:rPr>
        <w:t>Письменно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6260C6" w:rsidRDefault="006126B0" w:rsidP="00437C3C">
      <w:pPr>
        <w:pStyle w:val="Standard"/>
        <w:numPr>
          <w:ilvl w:val="0"/>
          <w:numId w:val="13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Записать</w:t>
      </w:r>
      <w:r w:rsidR="008C11C6">
        <w:rPr>
          <w:sz w:val="28"/>
          <w:szCs w:val="28"/>
        </w:rPr>
        <w:t xml:space="preserve"> хроматические гаммы мажора и минора.</w:t>
      </w:r>
    </w:p>
    <w:p w:rsidR="006260C6" w:rsidRDefault="008C11C6" w:rsidP="00437C3C">
      <w:pPr>
        <w:pStyle w:val="Standard"/>
        <w:numPr>
          <w:ilvl w:val="0"/>
          <w:numId w:val="13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хроматические интервалы и разрешить во всех возможных тональностях.</w:t>
      </w:r>
    </w:p>
    <w:p w:rsidR="006260C6" w:rsidRDefault="008C11C6" w:rsidP="00437C3C">
      <w:pPr>
        <w:pStyle w:val="Standard"/>
        <w:numPr>
          <w:ilvl w:val="0"/>
          <w:numId w:val="13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интервалы (диатонические и хроматические) и разрешить во всех возможных тональностях.</w:t>
      </w:r>
    </w:p>
    <w:p w:rsidR="006260C6" w:rsidRDefault="008C11C6" w:rsidP="00437C3C">
      <w:pPr>
        <w:pStyle w:val="Standard"/>
        <w:numPr>
          <w:ilvl w:val="0"/>
          <w:numId w:val="13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и разрешить в тональности все указанны</w:t>
      </w:r>
      <w:r w:rsidR="00EF32A4">
        <w:rPr>
          <w:sz w:val="28"/>
          <w:szCs w:val="28"/>
        </w:rPr>
        <w:t>е интервалы (например, все увели</w:t>
      </w:r>
      <w:r>
        <w:rPr>
          <w:sz w:val="28"/>
          <w:szCs w:val="28"/>
        </w:rPr>
        <w:t>ченные кварты, уменьшенные септимы и т.п.).</w:t>
      </w:r>
    </w:p>
    <w:p w:rsidR="006260C6" w:rsidRPr="00111E96" w:rsidRDefault="008C11C6" w:rsidP="00437C3C">
      <w:pPr>
        <w:pStyle w:val="Standard"/>
        <w:numPr>
          <w:ilvl w:val="0"/>
          <w:numId w:val="13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и разрешить в тональности группы интервалов (например, уменьшенные интервалы, все интервалы, включающие вторую пониженную ступень и т.п.).</w:t>
      </w:r>
    </w:p>
    <w:p w:rsidR="006260C6" w:rsidRDefault="003F49EA" w:rsidP="00437C3C">
      <w:pPr>
        <w:pStyle w:val="Standard"/>
        <w:ind w:firstLine="709"/>
        <w:jc w:val="both"/>
      </w:pPr>
      <w:r>
        <w:rPr>
          <w:sz w:val="28"/>
          <w:szCs w:val="28"/>
        </w:rPr>
        <w:t xml:space="preserve"> </w:t>
      </w:r>
      <w:r w:rsidR="008C11C6">
        <w:rPr>
          <w:b/>
          <w:bCs/>
          <w:i/>
          <w:iCs/>
          <w:sz w:val="28"/>
          <w:szCs w:val="28"/>
        </w:rPr>
        <w:t>Устно</w:t>
      </w:r>
    </w:p>
    <w:p w:rsidR="006260C6" w:rsidRDefault="008C11C6" w:rsidP="00437C3C">
      <w:pPr>
        <w:pStyle w:val="Standard"/>
        <w:numPr>
          <w:ilvl w:val="0"/>
          <w:numId w:val="14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в тональности альтерированные ступени, группы интервалов с разрешением.</w:t>
      </w:r>
    </w:p>
    <w:p w:rsidR="006260C6" w:rsidRDefault="008C11C6" w:rsidP="00437C3C">
      <w:pPr>
        <w:pStyle w:val="Standard"/>
        <w:numPr>
          <w:ilvl w:val="0"/>
          <w:numId w:val="14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Читать хроматические гаммы мажора и минора.</w:t>
      </w:r>
    </w:p>
    <w:p w:rsidR="006260C6" w:rsidRDefault="008C11C6" w:rsidP="00437C3C">
      <w:pPr>
        <w:pStyle w:val="Standard"/>
        <w:numPr>
          <w:ilvl w:val="0"/>
          <w:numId w:val="14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Называть родственные тональности.</w:t>
      </w:r>
    </w:p>
    <w:p w:rsidR="006260C6" w:rsidRDefault="008C11C6" w:rsidP="00437C3C">
      <w:pPr>
        <w:pStyle w:val="Standard"/>
        <w:numPr>
          <w:ilvl w:val="0"/>
          <w:numId w:val="14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секвенции по родственным тональностям на мотивы из нескольких интервалов или аккордов.</w:t>
      </w:r>
    </w:p>
    <w:p w:rsidR="006260C6" w:rsidRDefault="006260C6" w:rsidP="00437C3C">
      <w:pPr>
        <w:pStyle w:val="Standard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260C6" w:rsidRDefault="008C11C6" w:rsidP="00437C3C">
      <w:pPr>
        <w:pStyle w:val="Standard"/>
        <w:tabs>
          <w:tab w:val="left" w:pos="993"/>
        </w:tabs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</w:t>
      </w:r>
      <w:r w:rsidR="003F49E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«Музыкальный синтаксис. Мелодия. Фактура»</w:t>
      </w:r>
    </w:p>
    <w:p w:rsidR="006260C6" w:rsidRDefault="008C11C6" w:rsidP="00437C3C">
      <w:pPr>
        <w:pStyle w:val="Standard"/>
        <w:numPr>
          <w:ilvl w:val="0"/>
          <w:numId w:val="15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различные виды периода (музыкальный материал — из музыкальной литературы, из произведений по специальности).</w:t>
      </w:r>
    </w:p>
    <w:p w:rsidR="006260C6" w:rsidRDefault="008C11C6" w:rsidP="00437C3C">
      <w:pPr>
        <w:pStyle w:val="Standard"/>
        <w:numPr>
          <w:ilvl w:val="0"/>
          <w:numId w:val="15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примеры на различные виды мелодического рисунка, фактуры (из музыкальной литературы, из произведений по специальности).</w:t>
      </w:r>
    </w:p>
    <w:p w:rsidR="006260C6" w:rsidRPr="001566DB" w:rsidRDefault="006260C6" w:rsidP="00437C3C">
      <w:pPr>
        <w:pStyle w:val="Standard"/>
        <w:jc w:val="both"/>
        <w:rPr>
          <w:sz w:val="16"/>
          <w:szCs w:val="16"/>
        </w:rPr>
      </w:pPr>
    </w:p>
    <w:p w:rsidR="00C46E41" w:rsidRDefault="00C46E41" w:rsidP="00437C3C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6260C6" w:rsidRDefault="008C11C6" w:rsidP="00437C3C">
      <w:pPr>
        <w:pStyle w:val="Standard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«Транспозиция. Секвенция»</w:t>
      </w:r>
    </w:p>
    <w:p w:rsidR="006260C6" w:rsidRDefault="008C11C6" w:rsidP="00437C3C">
      <w:pPr>
        <w:pStyle w:val="Standard"/>
        <w:numPr>
          <w:ilvl w:val="0"/>
          <w:numId w:val="16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виды секвенций, используя материал ранее пройденных тем.</w:t>
      </w:r>
    </w:p>
    <w:p w:rsidR="006260C6" w:rsidRDefault="008C11C6" w:rsidP="00437C3C">
      <w:pPr>
        <w:pStyle w:val="Standard"/>
        <w:numPr>
          <w:ilvl w:val="0"/>
          <w:numId w:val="16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Привести примеры на разные виды секвенций из произведений по специальности.</w:t>
      </w:r>
    </w:p>
    <w:p w:rsidR="00CA2530" w:rsidRDefault="00CA2530" w:rsidP="00CA2530">
      <w:pPr>
        <w:pStyle w:val="Standard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986B19" w:rsidRDefault="00986B19" w:rsidP="00CA2530">
      <w:pPr>
        <w:pStyle w:val="Standard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986B19" w:rsidRPr="002C1A8F" w:rsidRDefault="00986B19" w:rsidP="00CA2530">
      <w:pPr>
        <w:pStyle w:val="Standard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6260C6" w:rsidRDefault="00986B19" w:rsidP="00437C3C">
      <w:pPr>
        <w:pStyle w:val="Standard"/>
        <w:tabs>
          <w:tab w:val="left" w:pos="426"/>
        </w:tabs>
        <w:jc w:val="center"/>
        <w:rPr>
          <w:b/>
          <w:bCs/>
          <w:sz w:val="28"/>
          <w:szCs w:val="28"/>
        </w:rPr>
      </w:pPr>
      <w:r w:rsidRPr="00F05B52">
        <w:rPr>
          <w:b/>
          <w:bCs/>
          <w:sz w:val="28"/>
          <w:szCs w:val="28"/>
        </w:rPr>
        <w:br w:type="page"/>
      </w:r>
      <w:r w:rsidR="00EF32A4">
        <w:rPr>
          <w:b/>
          <w:bCs/>
          <w:sz w:val="28"/>
          <w:szCs w:val="28"/>
          <w:lang w:val="en-US"/>
        </w:rPr>
        <w:lastRenderedPageBreak/>
        <w:t>V</w:t>
      </w:r>
      <w:r w:rsidR="00C46E41">
        <w:rPr>
          <w:b/>
          <w:bCs/>
          <w:sz w:val="28"/>
          <w:szCs w:val="28"/>
        </w:rPr>
        <w:t xml:space="preserve">. </w:t>
      </w:r>
      <w:r w:rsidR="008C11C6">
        <w:rPr>
          <w:b/>
          <w:bCs/>
          <w:sz w:val="28"/>
          <w:szCs w:val="28"/>
        </w:rPr>
        <w:t>Методическое обеспечение учебного процесса</w:t>
      </w:r>
    </w:p>
    <w:p w:rsidR="00111E96" w:rsidRDefault="00111E96" w:rsidP="00437C3C">
      <w:pPr>
        <w:pStyle w:val="Standard"/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6260C6" w:rsidRPr="00986B19" w:rsidRDefault="00986B19" w:rsidP="00986B19">
      <w:pPr>
        <w:pStyle w:val="Standard"/>
        <w:tabs>
          <w:tab w:val="left" w:pos="426"/>
        </w:tabs>
        <w:jc w:val="center"/>
      </w:pPr>
      <w:r>
        <w:rPr>
          <w:b/>
          <w:bCs/>
          <w:sz w:val="28"/>
          <w:szCs w:val="28"/>
        </w:rPr>
        <w:t xml:space="preserve">1. </w:t>
      </w:r>
      <w:r w:rsidR="00111E96" w:rsidRPr="00986B19">
        <w:rPr>
          <w:b/>
          <w:bCs/>
          <w:sz w:val="28"/>
          <w:szCs w:val="28"/>
        </w:rPr>
        <w:t>Методические рекомендации педагогическим работникам</w:t>
      </w:r>
    </w:p>
    <w:p w:rsidR="006260C6" w:rsidRDefault="008C11C6" w:rsidP="00437C3C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«Элементарная теория музыки» в образовательной программе «Теория и история музыки» является основополагающим и сосредотачивает в себе элементарные сведения из курсов гармонии, анализа музыкальных произведений, тесно связан с предметами из области музыкального исполнительства. Он обобщает и систематизирует полученные знания на </w:t>
      </w:r>
      <w:r w:rsidR="00111E96">
        <w:rPr>
          <w:sz w:val="28"/>
          <w:szCs w:val="28"/>
        </w:rPr>
        <w:t>предметах</w:t>
      </w:r>
      <w:r>
        <w:rPr>
          <w:sz w:val="28"/>
          <w:szCs w:val="28"/>
        </w:rPr>
        <w:t xml:space="preserve"> «сольфеджио», «слушание музыки»,</w:t>
      </w:r>
      <w:r w:rsidR="00EF32A4">
        <w:rPr>
          <w:sz w:val="28"/>
          <w:szCs w:val="28"/>
        </w:rPr>
        <w:t xml:space="preserve"> </w:t>
      </w:r>
      <w:r>
        <w:rPr>
          <w:sz w:val="28"/>
          <w:szCs w:val="28"/>
        </w:rPr>
        <w:t>«музыкальная литература». Качественное усвоение учебного материала помогает в успешном обучении по другим</w:t>
      </w:r>
      <w:r w:rsidR="003F49EA">
        <w:rPr>
          <w:sz w:val="28"/>
          <w:szCs w:val="28"/>
        </w:rPr>
        <w:t xml:space="preserve"> </w:t>
      </w:r>
      <w:r w:rsidR="006126B0">
        <w:rPr>
          <w:sz w:val="28"/>
          <w:szCs w:val="28"/>
        </w:rPr>
        <w:t>предметам</w:t>
      </w:r>
      <w:r>
        <w:rPr>
          <w:sz w:val="28"/>
          <w:szCs w:val="28"/>
        </w:rPr>
        <w:t xml:space="preserve"> </w:t>
      </w:r>
      <w:r w:rsidR="006126B0">
        <w:rPr>
          <w:sz w:val="28"/>
          <w:szCs w:val="28"/>
        </w:rPr>
        <w:t>предметных областей</w:t>
      </w:r>
      <w:r>
        <w:rPr>
          <w:sz w:val="28"/>
          <w:szCs w:val="28"/>
        </w:rPr>
        <w:t>.</w:t>
      </w:r>
    </w:p>
    <w:p w:rsidR="006260C6" w:rsidRDefault="008C11C6" w:rsidP="00437C3C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выработки у обучающихся навыков по обобщению, углублению, закреплению и систематизации полученных теоретических знаний по темам учебного предмета проводятся контрольные работы в письменной и устной форме. В ходе учебного процесса желательно вводить формы заданий, которые активизируют внимание, творческое мышление, поиск нетрадиционных путей решения поставленных задач. Такими формами могут быть конкурсы и олимпиады по теории музыки, а также игровые формы заданий.</w:t>
      </w:r>
    </w:p>
    <w:p w:rsidR="006260C6" w:rsidRDefault="008C11C6" w:rsidP="00437C3C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Сочетание теоретической и практической части чрезвычайно важно для глубокого и прочного усвоения программы. Комплексный подход развивает необходимые </w:t>
      </w:r>
      <w:r w:rsidR="006126B0">
        <w:rPr>
          <w:sz w:val="28"/>
          <w:szCs w:val="28"/>
        </w:rPr>
        <w:t>представления, навыки и слуховой</w:t>
      </w:r>
      <w:r>
        <w:rPr>
          <w:sz w:val="28"/>
          <w:szCs w:val="28"/>
        </w:rPr>
        <w:t xml:space="preserve"> анализ. Восприятие и понимание музыкальных произведений во многом зависит от глубины и стабильности полученных знаний, навыков и умений.</w:t>
      </w:r>
    </w:p>
    <w:p w:rsidR="00111E96" w:rsidRDefault="008C11C6" w:rsidP="00437C3C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задания предполагают выполнение письменных заданий на построение гамм, интервалов, аккордов, транспозицию, группировку, анализ музыкальных произведений (фрагментов), игра на фортепиано цифровок, гамм, интервалов, аккордов, творческие задания.</w:t>
      </w:r>
    </w:p>
    <w:p w:rsidR="00986B19" w:rsidRDefault="00986B19" w:rsidP="00437C3C">
      <w:pPr>
        <w:pStyle w:val="BodyText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1E96" w:rsidRPr="00986B19" w:rsidRDefault="00986B19" w:rsidP="00437C3C">
      <w:pPr>
        <w:pStyle w:val="BodyText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B1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11E96" w:rsidRPr="00986B19">
        <w:rPr>
          <w:rFonts w:ascii="Times New Roman" w:hAnsi="Times New Roman" w:cs="Times New Roman"/>
          <w:b/>
          <w:sz w:val="28"/>
          <w:szCs w:val="28"/>
        </w:rPr>
        <w:t>Рекомендации по организации самостоятельной работы обучающихся</w:t>
      </w:r>
    </w:p>
    <w:p w:rsidR="006260C6" w:rsidRDefault="008C11C6" w:rsidP="00437C3C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Внеаудиторная самостоятельная работа обучающихся является одним из видов учебных занятий, которая ставит целью обеспечить </w:t>
      </w:r>
      <w:r w:rsidR="00111E96">
        <w:rPr>
          <w:sz w:val="28"/>
          <w:szCs w:val="28"/>
        </w:rPr>
        <w:t>успешное</w:t>
      </w:r>
      <w:r>
        <w:rPr>
          <w:sz w:val="28"/>
          <w:szCs w:val="28"/>
        </w:rPr>
        <w:t xml:space="preserve"> усвоение материала</w:t>
      </w:r>
      <w:r w:rsidR="003F49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овладение всеми необходимыми навыками. Основными видами самостоятельной работы по учебному предмету «Элементарная теория музыки» являются </w:t>
      </w:r>
      <w:r w:rsidR="007D0BAA">
        <w:rPr>
          <w:sz w:val="28"/>
          <w:szCs w:val="28"/>
        </w:rPr>
        <w:t>практические задания</w:t>
      </w:r>
      <w:r>
        <w:rPr>
          <w:sz w:val="28"/>
          <w:szCs w:val="28"/>
        </w:rPr>
        <w:t xml:space="preserve"> для работ</w:t>
      </w:r>
      <w:r w:rsidR="007D0BAA">
        <w:rPr>
          <w:sz w:val="28"/>
          <w:szCs w:val="28"/>
        </w:rPr>
        <w:t>ы</w:t>
      </w:r>
      <w:r>
        <w:rPr>
          <w:sz w:val="28"/>
          <w:szCs w:val="28"/>
        </w:rPr>
        <w:t xml:space="preserve"> в классе. Самостоятельная работа — процесс, направляемый и контролируемый преподавателем. Педагог должен следить за доступностью, объемом и формой заданий, равномерным распределением затрачиваемого на их выполнение времени в течени</w:t>
      </w:r>
      <w:r w:rsidR="00EF32A4">
        <w:rPr>
          <w:sz w:val="28"/>
          <w:szCs w:val="28"/>
        </w:rPr>
        <w:t>е</w:t>
      </w:r>
      <w:r>
        <w:rPr>
          <w:sz w:val="28"/>
          <w:szCs w:val="28"/>
        </w:rPr>
        <w:t xml:space="preserve"> недели, а также обеспечить четкий и постоянный контроль за их выполнением.</w:t>
      </w:r>
    </w:p>
    <w:p w:rsidR="006260C6" w:rsidRDefault="006260C6" w:rsidP="00437C3C">
      <w:pPr>
        <w:pStyle w:val="Standard"/>
        <w:jc w:val="both"/>
        <w:rPr>
          <w:sz w:val="28"/>
          <w:szCs w:val="28"/>
        </w:rPr>
      </w:pPr>
    </w:p>
    <w:p w:rsidR="00640E07" w:rsidRDefault="00640E07" w:rsidP="00437C3C">
      <w:pPr>
        <w:pStyle w:val="Standard"/>
        <w:jc w:val="center"/>
        <w:rPr>
          <w:b/>
          <w:sz w:val="28"/>
          <w:szCs w:val="28"/>
        </w:rPr>
      </w:pPr>
    </w:p>
    <w:p w:rsidR="006260C6" w:rsidRDefault="00986B19" w:rsidP="00437C3C">
      <w:pPr>
        <w:pStyle w:val="Standard"/>
        <w:jc w:val="center"/>
      </w:pPr>
      <w:r w:rsidRPr="00986B19">
        <w:rPr>
          <w:b/>
          <w:sz w:val="28"/>
          <w:szCs w:val="28"/>
        </w:rPr>
        <w:br w:type="page"/>
      </w:r>
      <w:r w:rsidR="00EF32A4" w:rsidRPr="00EF32A4">
        <w:rPr>
          <w:b/>
          <w:sz w:val="28"/>
          <w:szCs w:val="28"/>
          <w:lang w:val="en-US"/>
        </w:rPr>
        <w:lastRenderedPageBreak/>
        <w:t>VI</w:t>
      </w:r>
      <w:r w:rsidR="00C46E41">
        <w:rPr>
          <w:b/>
          <w:sz w:val="28"/>
          <w:szCs w:val="28"/>
        </w:rPr>
        <w:t xml:space="preserve">. </w:t>
      </w:r>
      <w:r w:rsidR="008C11C6">
        <w:rPr>
          <w:b/>
          <w:bCs/>
          <w:sz w:val="28"/>
          <w:szCs w:val="28"/>
        </w:rPr>
        <w:t xml:space="preserve">Список </w:t>
      </w:r>
      <w:r w:rsidR="00EF32A4">
        <w:rPr>
          <w:b/>
          <w:bCs/>
          <w:sz w:val="28"/>
          <w:szCs w:val="28"/>
        </w:rPr>
        <w:t xml:space="preserve">рекомендуемой </w:t>
      </w:r>
      <w:r w:rsidR="008C11C6">
        <w:rPr>
          <w:b/>
          <w:bCs/>
          <w:sz w:val="28"/>
          <w:szCs w:val="28"/>
        </w:rPr>
        <w:t xml:space="preserve">литературы </w:t>
      </w:r>
    </w:p>
    <w:p w:rsidR="006260C6" w:rsidRPr="001566DB" w:rsidRDefault="006260C6" w:rsidP="00437C3C">
      <w:pPr>
        <w:pStyle w:val="Standard"/>
        <w:jc w:val="center"/>
        <w:rPr>
          <w:b/>
          <w:bCs/>
          <w:sz w:val="16"/>
          <w:szCs w:val="16"/>
        </w:rPr>
      </w:pPr>
    </w:p>
    <w:p w:rsidR="006260C6" w:rsidRPr="00986B19" w:rsidRDefault="00986B19" w:rsidP="00437C3C">
      <w:pPr>
        <w:pStyle w:val="Standard"/>
        <w:jc w:val="center"/>
      </w:pPr>
      <w:r w:rsidRPr="00986B19">
        <w:rPr>
          <w:b/>
          <w:sz w:val="28"/>
          <w:szCs w:val="28"/>
        </w:rPr>
        <w:t xml:space="preserve">1. </w:t>
      </w:r>
      <w:r w:rsidR="00EF32A4" w:rsidRPr="00986B19">
        <w:rPr>
          <w:b/>
          <w:sz w:val="28"/>
          <w:szCs w:val="28"/>
        </w:rPr>
        <w:t>Список рекомендуемой у</w:t>
      </w:r>
      <w:r w:rsidR="008C11C6" w:rsidRPr="00986B19">
        <w:rPr>
          <w:b/>
          <w:bCs/>
          <w:iCs/>
          <w:sz w:val="28"/>
          <w:szCs w:val="28"/>
        </w:rPr>
        <w:t>чебн</w:t>
      </w:r>
      <w:r w:rsidR="00EF32A4" w:rsidRPr="00986B19">
        <w:rPr>
          <w:b/>
          <w:bCs/>
          <w:iCs/>
          <w:sz w:val="28"/>
          <w:szCs w:val="28"/>
        </w:rPr>
        <w:t>ой</w:t>
      </w:r>
      <w:r w:rsidR="008C11C6" w:rsidRPr="00986B19">
        <w:rPr>
          <w:b/>
          <w:bCs/>
          <w:iCs/>
          <w:sz w:val="28"/>
          <w:szCs w:val="28"/>
        </w:rPr>
        <w:t xml:space="preserve"> литератур</w:t>
      </w:r>
      <w:r w:rsidR="00EF32A4" w:rsidRPr="00986B19">
        <w:rPr>
          <w:b/>
          <w:bCs/>
          <w:iCs/>
          <w:sz w:val="28"/>
          <w:szCs w:val="28"/>
        </w:rPr>
        <w:t>ы</w:t>
      </w:r>
    </w:p>
    <w:p w:rsidR="006260C6" w:rsidRDefault="006260C6" w:rsidP="00437C3C">
      <w:pPr>
        <w:pStyle w:val="Standard"/>
        <w:jc w:val="both"/>
        <w:rPr>
          <w:sz w:val="28"/>
          <w:szCs w:val="28"/>
        </w:rPr>
      </w:pPr>
    </w:p>
    <w:p w:rsidR="006260C6" w:rsidRPr="00C46E41" w:rsidRDefault="008C11C6" w:rsidP="00CA2530">
      <w:pPr>
        <w:pStyle w:val="Standard"/>
        <w:spacing w:after="60"/>
        <w:ind w:left="426"/>
        <w:jc w:val="both"/>
      </w:pPr>
      <w:r w:rsidRPr="00C46E41">
        <w:rPr>
          <w:sz w:val="28"/>
          <w:szCs w:val="28"/>
        </w:rPr>
        <w:t xml:space="preserve">1. </w:t>
      </w:r>
      <w:r w:rsidRPr="00C46E41">
        <w:rPr>
          <w:iCs/>
          <w:sz w:val="28"/>
          <w:szCs w:val="28"/>
        </w:rPr>
        <w:t>Алексеев Б., Мясоедов А.</w:t>
      </w:r>
      <w:r w:rsidRPr="00C46E41">
        <w:rPr>
          <w:sz w:val="28"/>
          <w:szCs w:val="28"/>
        </w:rPr>
        <w:t xml:space="preserve"> Элементарная </w:t>
      </w:r>
      <w:r w:rsidR="007D0BAA" w:rsidRPr="00C46E41">
        <w:rPr>
          <w:sz w:val="28"/>
          <w:szCs w:val="28"/>
        </w:rPr>
        <w:t>теория музыки. М., Музыка, 1986</w:t>
      </w:r>
    </w:p>
    <w:p w:rsidR="006260C6" w:rsidRPr="00C46E41" w:rsidRDefault="00C46E41" w:rsidP="00C46E41">
      <w:pPr>
        <w:pStyle w:val="Standard"/>
        <w:spacing w:after="60"/>
        <w:ind w:left="426"/>
        <w:jc w:val="both"/>
      </w:pPr>
      <w:r>
        <w:rPr>
          <w:iCs/>
          <w:sz w:val="28"/>
          <w:szCs w:val="28"/>
        </w:rPr>
        <w:t xml:space="preserve">2. </w:t>
      </w:r>
      <w:r w:rsidR="008C11C6" w:rsidRPr="00C46E41">
        <w:rPr>
          <w:iCs/>
          <w:sz w:val="28"/>
          <w:szCs w:val="28"/>
        </w:rPr>
        <w:t>Красинская Л., Уткин В.</w:t>
      </w:r>
      <w:r w:rsidR="008C11C6" w:rsidRPr="00C46E41">
        <w:rPr>
          <w:sz w:val="28"/>
          <w:szCs w:val="28"/>
        </w:rPr>
        <w:t>, Элементарная теория музыки.</w:t>
      </w:r>
      <w:r w:rsidR="003F49EA" w:rsidRPr="00C46E41">
        <w:rPr>
          <w:sz w:val="28"/>
          <w:szCs w:val="28"/>
        </w:rPr>
        <w:t xml:space="preserve"> </w:t>
      </w:r>
      <w:r w:rsidR="008C11C6" w:rsidRPr="00C46E41">
        <w:rPr>
          <w:sz w:val="28"/>
          <w:szCs w:val="28"/>
        </w:rPr>
        <w:t>4-</w:t>
      </w:r>
      <w:r w:rsidR="007D0BAA" w:rsidRPr="00C46E41">
        <w:rPr>
          <w:sz w:val="28"/>
          <w:szCs w:val="28"/>
        </w:rPr>
        <w:t>е изд., доп. - М., Музыка, 1991</w:t>
      </w:r>
    </w:p>
    <w:p w:rsidR="006260C6" w:rsidRPr="00C46E41" w:rsidRDefault="008C11C6" w:rsidP="00CA2530">
      <w:pPr>
        <w:pStyle w:val="Standard"/>
        <w:tabs>
          <w:tab w:val="left" w:pos="0"/>
        </w:tabs>
        <w:spacing w:after="60"/>
        <w:ind w:left="426"/>
        <w:jc w:val="both"/>
      </w:pPr>
      <w:r w:rsidRPr="00C46E41">
        <w:rPr>
          <w:sz w:val="28"/>
          <w:szCs w:val="28"/>
        </w:rPr>
        <w:t>3.</w:t>
      </w:r>
      <w:r w:rsidR="00C46E41">
        <w:rPr>
          <w:sz w:val="28"/>
          <w:szCs w:val="28"/>
        </w:rPr>
        <w:t xml:space="preserve"> </w:t>
      </w:r>
      <w:r w:rsidRPr="00C46E41">
        <w:rPr>
          <w:iCs/>
          <w:sz w:val="28"/>
          <w:szCs w:val="28"/>
        </w:rPr>
        <w:t>Способин И.В.</w:t>
      </w:r>
      <w:r w:rsidRPr="00C46E41">
        <w:rPr>
          <w:sz w:val="28"/>
          <w:szCs w:val="28"/>
        </w:rPr>
        <w:t xml:space="preserve"> Элементарная теория музыки:</w:t>
      </w:r>
      <w:r w:rsidR="00EF32A4" w:rsidRPr="00C46E41">
        <w:rPr>
          <w:sz w:val="28"/>
          <w:szCs w:val="28"/>
        </w:rPr>
        <w:t xml:space="preserve"> </w:t>
      </w:r>
      <w:r w:rsidRPr="00C46E41">
        <w:rPr>
          <w:sz w:val="28"/>
          <w:szCs w:val="28"/>
        </w:rPr>
        <w:t>уч</w:t>
      </w:r>
      <w:r w:rsidR="007D0BAA" w:rsidRPr="00C46E41">
        <w:rPr>
          <w:sz w:val="28"/>
          <w:szCs w:val="28"/>
        </w:rPr>
        <w:t>ебник. 6-е изд. М.,</w:t>
      </w:r>
      <w:r w:rsidR="00111E96" w:rsidRPr="00C46E41">
        <w:rPr>
          <w:sz w:val="28"/>
          <w:szCs w:val="28"/>
        </w:rPr>
        <w:t xml:space="preserve"> </w:t>
      </w:r>
      <w:r w:rsidR="007D0BAA" w:rsidRPr="00C46E41">
        <w:rPr>
          <w:sz w:val="28"/>
          <w:szCs w:val="28"/>
        </w:rPr>
        <w:t>Музыка, 1973</w:t>
      </w:r>
    </w:p>
    <w:p w:rsidR="006260C6" w:rsidRPr="00C46E41" w:rsidRDefault="008C11C6" w:rsidP="00CA2530">
      <w:pPr>
        <w:pStyle w:val="Standard"/>
        <w:spacing w:after="60"/>
        <w:ind w:left="426"/>
        <w:jc w:val="both"/>
      </w:pPr>
      <w:r w:rsidRPr="00C46E41">
        <w:rPr>
          <w:sz w:val="28"/>
          <w:szCs w:val="28"/>
        </w:rPr>
        <w:t>4.</w:t>
      </w:r>
      <w:r w:rsidR="00111E96" w:rsidRPr="00C46E41">
        <w:rPr>
          <w:iCs/>
          <w:sz w:val="28"/>
          <w:szCs w:val="28"/>
        </w:rPr>
        <w:t xml:space="preserve"> </w:t>
      </w:r>
      <w:r w:rsidRPr="00C46E41">
        <w:rPr>
          <w:iCs/>
          <w:sz w:val="28"/>
          <w:szCs w:val="28"/>
        </w:rPr>
        <w:t>Хвостенко В.</w:t>
      </w:r>
      <w:r w:rsidRPr="00C46E41">
        <w:rPr>
          <w:sz w:val="28"/>
          <w:szCs w:val="28"/>
        </w:rPr>
        <w:t xml:space="preserve"> Задачи и упражнения по элементарной теории музыки: </w:t>
      </w:r>
      <w:r w:rsidR="007D0BAA" w:rsidRPr="00C46E41">
        <w:rPr>
          <w:sz w:val="28"/>
          <w:szCs w:val="28"/>
        </w:rPr>
        <w:t>учеб. пособие.</w:t>
      </w:r>
      <w:r w:rsidR="003F49EA" w:rsidRPr="00C46E41">
        <w:rPr>
          <w:sz w:val="28"/>
          <w:szCs w:val="28"/>
        </w:rPr>
        <w:t xml:space="preserve"> </w:t>
      </w:r>
      <w:r w:rsidR="007D0BAA" w:rsidRPr="00C46E41">
        <w:rPr>
          <w:sz w:val="28"/>
          <w:szCs w:val="28"/>
        </w:rPr>
        <w:t>М., Музыка, 2001</w:t>
      </w:r>
      <w:r w:rsidR="003F49EA" w:rsidRPr="00C46E41">
        <w:rPr>
          <w:sz w:val="28"/>
          <w:szCs w:val="28"/>
        </w:rPr>
        <w:t xml:space="preserve"> </w:t>
      </w:r>
    </w:p>
    <w:p w:rsidR="006260C6" w:rsidRPr="00C46E41" w:rsidRDefault="008C11C6" w:rsidP="00CA2530">
      <w:pPr>
        <w:pStyle w:val="Standard"/>
        <w:spacing w:after="60"/>
        <w:ind w:left="426"/>
        <w:jc w:val="both"/>
      </w:pPr>
      <w:r w:rsidRPr="00C46E41">
        <w:rPr>
          <w:iCs/>
          <w:sz w:val="28"/>
          <w:szCs w:val="28"/>
        </w:rPr>
        <w:t>5. Вахромеев В.А.</w:t>
      </w:r>
      <w:r w:rsidRPr="00C46E41">
        <w:rPr>
          <w:sz w:val="28"/>
          <w:szCs w:val="28"/>
        </w:rPr>
        <w:t xml:space="preserve"> Элементарная теория музыки:</w:t>
      </w:r>
      <w:r w:rsidR="00EF32A4" w:rsidRPr="00C46E41">
        <w:rPr>
          <w:sz w:val="28"/>
          <w:szCs w:val="28"/>
        </w:rPr>
        <w:t xml:space="preserve"> </w:t>
      </w:r>
      <w:r w:rsidRPr="00C46E41">
        <w:rPr>
          <w:sz w:val="28"/>
          <w:szCs w:val="28"/>
        </w:rPr>
        <w:t>учебник.</w:t>
      </w:r>
      <w:r w:rsidR="003F49EA" w:rsidRPr="00C46E41">
        <w:rPr>
          <w:sz w:val="28"/>
          <w:szCs w:val="28"/>
        </w:rPr>
        <w:t xml:space="preserve"> </w:t>
      </w:r>
      <w:r w:rsidRPr="00C46E41">
        <w:rPr>
          <w:sz w:val="28"/>
          <w:szCs w:val="28"/>
        </w:rPr>
        <w:t xml:space="preserve">8-е изд. - М., </w:t>
      </w:r>
      <w:r w:rsidR="007D0BAA" w:rsidRPr="00C46E41">
        <w:rPr>
          <w:sz w:val="28"/>
          <w:szCs w:val="28"/>
        </w:rPr>
        <w:t>Музыка, 1983</w:t>
      </w:r>
    </w:p>
    <w:p w:rsidR="006260C6" w:rsidRPr="00C46E41" w:rsidRDefault="008C11C6" w:rsidP="00CA2530">
      <w:pPr>
        <w:pStyle w:val="Standard"/>
        <w:spacing w:after="60"/>
        <w:ind w:left="426"/>
        <w:jc w:val="both"/>
      </w:pPr>
      <w:r w:rsidRPr="00C46E41">
        <w:rPr>
          <w:iCs/>
          <w:sz w:val="28"/>
          <w:szCs w:val="28"/>
        </w:rPr>
        <w:t>6.</w:t>
      </w:r>
      <w:r w:rsidR="002C1A8F" w:rsidRPr="00C46E41">
        <w:rPr>
          <w:iCs/>
          <w:sz w:val="28"/>
          <w:szCs w:val="28"/>
        </w:rPr>
        <w:t xml:space="preserve"> </w:t>
      </w:r>
      <w:r w:rsidRPr="00C46E41">
        <w:rPr>
          <w:iCs/>
          <w:sz w:val="28"/>
          <w:szCs w:val="28"/>
        </w:rPr>
        <w:t>Теория музыки</w:t>
      </w:r>
      <w:r w:rsidRPr="00C46E41">
        <w:rPr>
          <w:sz w:val="28"/>
          <w:szCs w:val="28"/>
        </w:rPr>
        <w:t>: учебник для муз.</w:t>
      </w:r>
      <w:r w:rsidR="007D0BAA" w:rsidRPr="00C46E41">
        <w:rPr>
          <w:sz w:val="28"/>
          <w:szCs w:val="28"/>
        </w:rPr>
        <w:t xml:space="preserve"> </w:t>
      </w:r>
      <w:r w:rsidRPr="00C46E41">
        <w:rPr>
          <w:sz w:val="28"/>
          <w:szCs w:val="28"/>
        </w:rPr>
        <w:t>училищ и старших классов спец. муз.</w:t>
      </w:r>
      <w:r w:rsidR="007D0BAA" w:rsidRPr="00C46E41">
        <w:rPr>
          <w:sz w:val="28"/>
          <w:szCs w:val="28"/>
        </w:rPr>
        <w:t xml:space="preserve"> </w:t>
      </w:r>
      <w:r w:rsidRPr="00C46E41">
        <w:rPr>
          <w:sz w:val="28"/>
          <w:szCs w:val="28"/>
        </w:rPr>
        <w:t>школ /Н.Ю.Афонина, Т.С.Бершадская, Л.М.Масленкова, Б.А.Незванов, А.Л.Островский, Е.В.Титова, Г.Р.Фрейдлинг; под общей ред. Т.С.Берша</w:t>
      </w:r>
      <w:r w:rsidR="007D0BAA" w:rsidRPr="00C46E41">
        <w:rPr>
          <w:sz w:val="28"/>
          <w:szCs w:val="28"/>
        </w:rPr>
        <w:t>дской. - Спб., Композитор, 2003</w:t>
      </w:r>
    </w:p>
    <w:p w:rsidR="00640E07" w:rsidRPr="001566DB" w:rsidRDefault="00640E07" w:rsidP="00CA2530">
      <w:pPr>
        <w:pStyle w:val="Standard"/>
        <w:spacing w:after="60"/>
        <w:jc w:val="center"/>
        <w:rPr>
          <w:b/>
          <w:sz w:val="16"/>
          <w:szCs w:val="16"/>
        </w:rPr>
      </w:pPr>
    </w:p>
    <w:p w:rsidR="006260C6" w:rsidRPr="002C1A8F" w:rsidRDefault="00986B19" w:rsidP="00CA2530">
      <w:pPr>
        <w:pStyle w:val="Standard"/>
        <w:spacing w:after="60"/>
        <w:jc w:val="center"/>
      </w:pPr>
      <w:r>
        <w:rPr>
          <w:b/>
          <w:sz w:val="28"/>
          <w:szCs w:val="28"/>
        </w:rPr>
        <w:t xml:space="preserve">2 </w:t>
      </w:r>
      <w:r w:rsidR="00EF32A4" w:rsidRPr="002C1A8F">
        <w:rPr>
          <w:b/>
          <w:sz w:val="28"/>
          <w:szCs w:val="28"/>
        </w:rPr>
        <w:t>Список рекомендуемой д</w:t>
      </w:r>
      <w:r w:rsidR="008C11C6" w:rsidRPr="002C1A8F">
        <w:rPr>
          <w:b/>
          <w:bCs/>
          <w:iCs/>
          <w:sz w:val="28"/>
          <w:szCs w:val="28"/>
        </w:rPr>
        <w:t>ополнительн</w:t>
      </w:r>
      <w:r w:rsidR="00EF32A4" w:rsidRPr="002C1A8F">
        <w:rPr>
          <w:b/>
          <w:bCs/>
          <w:iCs/>
          <w:sz w:val="28"/>
          <w:szCs w:val="28"/>
        </w:rPr>
        <w:t>ой</w:t>
      </w:r>
      <w:r w:rsidR="008C11C6" w:rsidRPr="002C1A8F">
        <w:rPr>
          <w:b/>
          <w:bCs/>
          <w:iCs/>
          <w:sz w:val="28"/>
          <w:szCs w:val="28"/>
        </w:rPr>
        <w:t xml:space="preserve"> литератур</w:t>
      </w:r>
      <w:r w:rsidR="00EF32A4" w:rsidRPr="002C1A8F">
        <w:rPr>
          <w:b/>
          <w:bCs/>
          <w:iCs/>
          <w:sz w:val="28"/>
          <w:szCs w:val="28"/>
        </w:rPr>
        <w:t>ы</w:t>
      </w:r>
    </w:p>
    <w:p w:rsidR="006260C6" w:rsidRDefault="006260C6" w:rsidP="00CA2530">
      <w:pPr>
        <w:pStyle w:val="Standard"/>
        <w:spacing w:after="60"/>
        <w:jc w:val="both"/>
        <w:rPr>
          <w:sz w:val="28"/>
          <w:szCs w:val="28"/>
        </w:rPr>
      </w:pPr>
    </w:p>
    <w:p w:rsidR="006260C6" w:rsidRDefault="008C11C6" w:rsidP="00CA2530">
      <w:pPr>
        <w:pStyle w:val="Standard"/>
        <w:numPr>
          <w:ilvl w:val="0"/>
          <w:numId w:val="18"/>
        </w:numPr>
        <w:tabs>
          <w:tab w:val="left" w:pos="426"/>
        </w:tabs>
        <w:spacing w:after="6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Асафьев Б.</w:t>
      </w:r>
      <w:r w:rsidR="003F49EA"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Музыкальная форма ка</w:t>
      </w:r>
      <w:r w:rsidR="007D0BAA">
        <w:rPr>
          <w:sz w:val="28"/>
          <w:szCs w:val="28"/>
        </w:rPr>
        <w:t>к процесс. - Л.,1971 (темы 3,6)</w:t>
      </w:r>
    </w:p>
    <w:p w:rsidR="006260C6" w:rsidRDefault="008C11C6" w:rsidP="00CA2530">
      <w:pPr>
        <w:pStyle w:val="Standard"/>
        <w:numPr>
          <w:ilvl w:val="0"/>
          <w:numId w:val="18"/>
        </w:numPr>
        <w:tabs>
          <w:tab w:val="left" w:pos="426"/>
        </w:tabs>
        <w:spacing w:after="6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Берков В.</w:t>
      </w:r>
      <w:r w:rsidR="003F49EA">
        <w:rPr>
          <w:sz w:val="28"/>
          <w:szCs w:val="28"/>
        </w:rPr>
        <w:t xml:space="preserve"> </w:t>
      </w:r>
      <w:r>
        <w:rPr>
          <w:sz w:val="28"/>
          <w:szCs w:val="28"/>
        </w:rPr>
        <w:t>Гармония и музыка</w:t>
      </w:r>
      <w:r w:rsidR="007D0BAA">
        <w:rPr>
          <w:sz w:val="28"/>
          <w:szCs w:val="28"/>
        </w:rPr>
        <w:t>льная форма. - М.,1962 (тема 8)</w:t>
      </w:r>
    </w:p>
    <w:p w:rsidR="006260C6" w:rsidRDefault="008C11C6" w:rsidP="00CA2530">
      <w:pPr>
        <w:pStyle w:val="Standard"/>
        <w:numPr>
          <w:ilvl w:val="0"/>
          <w:numId w:val="18"/>
        </w:numPr>
        <w:tabs>
          <w:tab w:val="left" w:pos="426"/>
        </w:tabs>
        <w:spacing w:after="6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Вахромеев В.</w:t>
      </w:r>
      <w:r w:rsidR="003F49EA">
        <w:rPr>
          <w:sz w:val="28"/>
          <w:szCs w:val="28"/>
        </w:rPr>
        <w:t xml:space="preserve"> </w:t>
      </w:r>
      <w:r>
        <w:rPr>
          <w:sz w:val="28"/>
          <w:szCs w:val="28"/>
        </w:rPr>
        <w:t>Ладовая структура русских народных песен и ее изучение в курсе элементарной тео</w:t>
      </w:r>
      <w:r w:rsidR="007D0BAA">
        <w:rPr>
          <w:sz w:val="28"/>
          <w:szCs w:val="28"/>
        </w:rPr>
        <w:t>рии музыки. -</w:t>
      </w:r>
      <w:r w:rsidR="003F49EA">
        <w:rPr>
          <w:sz w:val="28"/>
          <w:szCs w:val="28"/>
        </w:rPr>
        <w:t xml:space="preserve"> </w:t>
      </w:r>
      <w:r w:rsidR="007D0BAA">
        <w:rPr>
          <w:sz w:val="28"/>
          <w:szCs w:val="28"/>
        </w:rPr>
        <w:t>М.,1968 (тема 3)</w:t>
      </w:r>
    </w:p>
    <w:p w:rsidR="006260C6" w:rsidRDefault="008C11C6" w:rsidP="00CA2530">
      <w:pPr>
        <w:pStyle w:val="Standard"/>
        <w:numPr>
          <w:ilvl w:val="0"/>
          <w:numId w:val="18"/>
        </w:numPr>
        <w:tabs>
          <w:tab w:val="left" w:pos="426"/>
        </w:tabs>
        <w:spacing w:after="6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Дубинец Е.</w:t>
      </w:r>
      <w:r w:rsidR="003F49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Знаки звуков. </w:t>
      </w:r>
      <w:r w:rsidR="007D0BAA">
        <w:rPr>
          <w:sz w:val="28"/>
          <w:szCs w:val="28"/>
        </w:rPr>
        <w:t>- М., 1999 (тема 1)</w:t>
      </w:r>
    </w:p>
    <w:p w:rsidR="006260C6" w:rsidRDefault="008C11C6" w:rsidP="00CA2530">
      <w:pPr>
        <w:pStyle w:val="Standard"/>
        <w:numPr>
          <w:ilvl w:val="0"/>
          <w:numId w:val="18"/>
        </w:numPr>
        <w:tabs>
          <w:tab w:val="left" w:pos="426"/>
        </w:tabs>
        <w:spacing w:after="6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Мазель Л.</w:t>
      </w:r>
      <w:r w:rsidR="003F49EA">
        <w:rPr>
          <w:sz w:val="28"/>
          <w:szCs w:val="28"/>
        </w:rPr>
        <w:t xml:space="preserve"> </w:t>
      </w:r>
      <w:r>
        <w:rPr>
          <w:sz w:val="28"/>
          <w:szCs w:val="28"/>
        </w:rPr>
        <w:t>Строение музыкальных про</w:t>
      </w:r>
      <w:r w:rsidR="007D0BAA">
        <w:rPr>
          <w:sz w:val="28"/>
          <w:szCs w:val="28"/>
        </w:rPr>
        <w:t>изведений. - М., 1973 (тема 10)</w:t>
      </w:r>
    </w:p>
    <w:p w:rsidR="006260C6" w:rsidRDefault="008C11C6" w:rsidP="00CA2530">
      <w:pPr>
        <w:pStyle w:val="Standard"/>
        <w:numPr>
          <w:ilvl w:val="0"/>
          <w:numId w:val="18"/>
        </w:numPr>
        <w:tabs>
          <w:tab w:val="left" w:pos="426"/>
        </w:tabs>
        <w:spacing w:after="6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Мазель Л.</w:t>
      </w:r>
      <w:r w:rsidR="003F49EA"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Проблемы классическо</w:t>
      </w:r>
      <w:r w:rsidR="007D0BAA">
        <w:rPr>
          <w:sz w:val="28"/>
          <w:szCs w:val="28"/>
        </w:rPr>
        <w:t>й гармонии. - М., 1983 (тема 3)</w:t>
      </w:r>
    </w:p>
    <w:p w:rsidR="006260C6" w:rsidRDefault="008C11C6" w:rsidP="00CA2530">
      <w:pPr>
        <w:pStyle w:val="Standard"/>
        <w:numPr>
          <w:ilvl w:val="0"/>
          <w:numId w:val="18"/>
        </w:numPr>
        <w:tabs>
          <w:tab w:val="left" w:pos="426"/>
        </w:tabs>
        <w:spacing w:after="6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Мазель Л.</w:t>
      </w:r>
      <w:r w:rsidR="003F49EA">
        <w:rPr>
          <w:sz w:val="28"/>
          <w:szCs w:val="28"/>
        </w:rPr>
        <w:t xml:space="preserve"> </w:t>
      </w:r>
      <w:r>
        <w:rPr>
          <w:sz w:val="28"/>
          <w:szCs w:val="28"/>
        </w:rPr>
        <w:t>Оприроде и средств</w:t>
      </w:r>
      <w:r w:rsidR="007D0BAA">
        <w:rPr>
          <w:sz w:val="28"/>
          <w:szCs w:val="28"/>
        </w:rPr>
        <w:t>ах музыки. - М.,1983 (темы 2,3)</w:t>
      </w:r>
    </w:p>
    <w:p w:rsidR="006260C6" w:rsidRDefault="008C11C6" w:rsidP="00CA2530">
      <w:pPr>
        <w:pStyle w:val="Standard"/>
        <w:numPr>
          <w:ilvl w:val="0"/>
          <w:numId w:val="18"/>
        </w:numPr>
        <w:tabs>
          <w:tab w:val="left" w:pos="426"/>
        </w:tabs>
        <w:spacing w:after="6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Назайкинский Е.В.</w:t>
      </w:r>
      <w:r w:rsidR="003F49EA">
        <w:rPr>
          <w:sz w:val="28"/>
          <w:szCs w:val="28"/>
        </w:rPr>
        <w:t xml:space="preserve"> </w:t>
      </w:r>
      <w:r>
        <w:rPr>
          <w:sz w:val="28"/>
          <w:szCs w:val="28"/>
        </w:rPr>
        <w:t>Логика музыкальной ком</w:t>
      </w:r>
      <w:r w:rsidR="007D0BAA">
        <w:rPr>
          <w:sz w:val="28"/>
          <w:szCs w:val="28"/>
        </w:rPr>
        <w:t>позиции. - М., 1982</w:t>
      </w:r>
    </w:p>
    <w:p w:rsidR="006260C6" w:rsidRDefault="008C11C6" w:rsidP="00CA2530">
      <w:pPr>
        <w:pStyle w:val="Standard"/>
        <w:numPr>
          <w:ilvl w:val="0"/>
          <w:numId w:val="18"/>
        </w:numPr>
        <w:tabs>
          <w:tab w:val="left" w:pos="426"/>
        </w:tabs>
        <w:spacing w:after="6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Тюлин Ю.</w:t>
      </w:r>
      <w:r w:rsidR="003F49EA">
        <w:rPr>
          <w:sz w:val="28"/>
          <w:szCs w:val="28"/>
        </w:rPr>
        <w:t xml:space="preserve"> </w:t>
      </w:r>
      <w:r>
        <w:rPr>
          <w:sz w:val="28"/>
          <w:szCs w:val="28"/>
        </w:rPr>
        <w:t>Натуральные и альтерацион</w:t>
      </w:r>
      <w:r w:rsidR="007D0BAA">
        <w:rPr>
          <w:sz w:val="28"/>
          <w:szCs w:val="28"/>
        </w:rPr>
        <w:t>ные лады. - М., 1971 (темы 3,7)</w:t>
      </w:r>
    </w:p>
    <w:p w:rsidR="006260C6" w:rsidRDefault="008C11C6" w:rsidP="00CA2530">
      <w:pPr>
        <w:pStyle w:val="Standard"/>
        <w:numPr>
          <w:ilvl w:val="0"/>
          <w:numId w:val="18"/>
        </w:numPr>
        <w:tabs>
          <w:tab w:val="left" w:pos="426"/>
          <w:tab w:val="left" w:pos="851"/>
        </w:tabs>
        <w:spacing w:after="6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Холопова В.</w:t>
      </w:r>
      <w:r w:rsidR="003F49EA"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</w:t>
      </w:r>
      <w:r w:rsidR="007D0BAA">
        <w:rPr>
          <w:sz w:val="28"/>
          <w:szCs w:val="28"/>
        </w:rPr>
        <w:t>льный ритм. - М., 1980 (тема 2)</w:t>
      </w:r>
    </w:p>
    <w:p w:rsidR="006260C6" w:rsidRDefault="008C11C6" w:rsidP="00CA2530">
      <w:pPr>
        <w:pStyle w:val="Standard"/>
        <w:numPr>
          <w:ilvl w:val="0"/>
          <w:numId w:val="18"/>
        </w:numPr>
        <w:tabs>
          <w:tab w:val="left" w:pos="426"/>
          <w:tab w:val="left" w:pos="851"/>
        </w:tabs>
        <w:spacing w:after="6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Холопова В.</w:t>
      </w:r>
      <w:r w:rsidR="003F49EA">
        <w:rPr>
          <w:sz w:val="28"/>
          <w:szCs w:val="28"/>
        </w:rPr>
        <w:t xml:space="preserve"> </w:t>
      </w:r>
      <w:r w:rsidR="007D0BAA">
        <w:rPr>
          <w:sz w:val="28"/>
          <w:szCs w:val="28"/>
        </w:rPr>
        <w:t>Фактура. - М., 1979 (тема 10)</w:t>
      </w:r>
    </w:p>
    <w:sectPr w:rsidR="006260C6" w:rsidSect="00A9705D">
      <w:footerReference w:type="default" r:id="rId8"/>
      <w:pgSz w:w="11906" w:h="16838"/>
      <w:pgMar w:top="1134" w:right="567" w:bottom="1134" w:left="1418" w:header="62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E87" w:rsidRDefault="00364E87" w:rsidP="006260C6">
      <w:r>
        <w:separator/>
      </w:r>
    </w:p>
  </w:endnote>
  <w:endnote w:type="continuationSeparator" w:id="0">
    <w:p w:rsidR="00364E87" w:rsidRDefault="00364E87" w:rsidP="0062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042" w:rsidRDefault="00364E87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92B43">
      <w:rPr>
        <w:noProof/>
      </w:rPr>
      <w:t>16</w:t>
    </w:r>
    <w:r>
      <w:rPr>
        <w:noProof/>
      </w:rPr>
      <w:fldChar w:fldCharType="end"/>
    </w:r>
  </w:p>
  <w:p w:rsidR="00205042" w:rsidRDefault="00205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E87" w:rsidRDefault="00364E87" w:rsidP="006260C6">
      <w:r w:rsidRPr="006260C6">
        <w:rPr>
          <w:color w:val="000000"/>
        </w:rPr>
        <w:separator/>
      </w:r>
    </w:p>
  </w:footnote>
  <w:footnote w:type="continuationSeparator" w:id="0">
    <w:p w:rsidR="00364E87" w:rsidRDefault="00364E87" w:rsidP="00626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18"/>
    <w:multiLevelType w:val="multilevel"/>
    <w:tmpl w:val="00000018"/>
    <w:name w:val="WWNum24"/>
    <w:lvl w:ilvl="0">
      <w:start w:val="1"/>
      <w:numFmt w:val="decimal"/>
      <w:lvlText w:val="%1."/>
      <w:lvlJc w:val="left"/>
      <w:pPr>
        <w:tabs>
          <w:tab w:val="num" w:pos="575"/>
        </w:tabs>
        <w:ind w:left="1070" w:hanging="360"/>
      </w:pPr>
      <w:rPr>
        <w:rFonts w:eastAsia="Helvetica"/>
        <w:i/>
      </w:rPr>
    </w:lvl>
    <w:lvl w:ilvl="1">
      <w:start w:val="1"/>
      <w:numFmt w:val="lowerLetter"/>
      <w:lvlText w:val="%2."/>
      <w:lvlJc w:val="left"/>
      <w:pPr>
        <w:tabs>
          <w:tab w:val="num" w:pos="575"/>
        </w:tabs>
        <w:ind w:left="1790" w:hanging="360"/>
      </w:pPr>
    </w:lvl>
    <w:lvl w:ilvl="2">
      <w:start w:val="1"/>
      <w:numFmt w:val="lowerRoman"/>
      <w:lvlText w:val="%2.%3."/>
      <w:lvlJc w:val="left"/>
      <w:pPr>
        <w:tabs>
          <w:tab w:val="num" w:pos="575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575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575"/>
        </w:tabs>
        <w:ind w:left="3950" w:hanging="360"/>
      </w:pPr>
    </w:lvl>
    <w:lvl w:ilvl="5">
      <w:start w:val="1"/>
      <w:numFmt w:val="lowerRoman"/>
      <w:lvlText w:val="%2.%3.%4.%5.%6."/>
      <w:lvlJc w:val="left"/>
      <w:pPr>
        <w:tabs>
          <w:tab w:val="num" w:pos="575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575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"/>
        </w:tabs>
        <w:ind w:left="611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575"/>
        </w:tabs>
        <w:ind w:left="6830" w:hanging="180"/>
      </w:pPr>
    </w:lvl>
  </w:abstractNum>
  <w:abstractNum w:abstractNumId="5" w15:restartNumberingAfterBreak="0">
    <w:nsid w:val="012221BC"/>
    <w:multiLevelType w:val="multilevel"/>
    <w:tmpl w:val="B39A96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1A002CF"/>
    <w:multiLevelType w:val="hybridMultilevel"/>
    <w:tmpl w:val="FF8674F4"/>
    <w:lvl w:ilvl="0" w:tplc="A30441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2680262"/>
    <w:multiLevelType w:val="hybridMultilevel"/>
    <w:tmpl w:val="4344E6B4"/>
    <w:lvl w:ilvl="0" w:tplc="A30441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3B07B4"/>
    <w:multiLevelType w:val="hybridMultilevel"/>
    <w:tmpl w:val="445AB5B0"/>
    <w:lvl w:ilvl="0" w:tplc="A3044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FD079A"/>
    <w:multiLevelType w:val="multilevel"/>
    <w:tmpl w:val="80EC4F6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D262C65"/>
    <w:multiLevelType w:val="multilevel"/>
    <w:tmpl w:val="A7C0E1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0D3D1272"/>
    <w:multiLevelType w:val="multilevel"/>
    <w:tmpl w:val="971EE140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2" w15:restartNumberingAfterBreak="0">
    <w:nsid w:val="194C3A10"/>
    <w:multiLevelType w:val="multilevel"/>
    <w:tmpl w:val="4FF4BF0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194E6D4E"/>
    <w:multiLevelType w:val="hybridMultilevel"/>
    <w:tmpl w:val="4718DF38"/>
    <w:lvl w:ilvl="0" w:tplc="A30441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1CEE0D50"/>
    <w:multiLevelType w:val="multilevel"/>
    <w:tmpl w:val="E5E083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1D1276EB"/>
    <w:multiLevelType w:val="multilevel"/>
    <w:tmpl w:val="B508773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6" w15:restartNumberingAfterBreak="0">
    <w:nsid w:val="1FFB27C2"/>
    <w:multiLevelType w:val="multilevel"/>
    <w:tmpl w:val="E4F65E6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1FC3DE7"/>
    <w:multiLevelType w:val="multilevel"/>
    <w:tmpl w:val="332C82D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333F3A5F"/>
    <w:multiLevelType w:val="multilevel"/>
    <w:tmpl w:val="0DF0261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3D3F5723"/>
    <w:multiLevelType w:val="multilevel"/>
    <w:tmpl w:val="58F8A63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1DA1B73"/>
    <w:multiLevelType w:val="multilevel"/>
    <w:tmpl w:val="7B305D5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2D63E4B"/>
    <w:multiLevelType w:val="hybridMultilevel"/>
    <w:tmpl w:val="EC6470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2D8112C"/>
    <w:multiLevelType w:val="multilevel"/>
    <w:tmpl w:val="DF8803F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3293C85"/>
    <w:multiLevelType w:val="multilevel"/>
    <w:tmpl w:val="19F0566A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6AF69AC"/>
    <w:multiLevelType w:val="hybridMultilevel"/>
    <w:tmpl w:val="82AA138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503709E6"/>
    <w:multiLevelType w:val="multilevel"/>
    <w:tmpl w:val="EE0AB5C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6D72C0C"/>
    <w:multiLevelType w:val="multilevel"/>
    <w:tmpl w:val="142E71AC"/>
    <w:styleLink w:val="WWOutlineListStyle"/>
    <w:lvl w:ilvl="0">
      <w:start w:val="2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626B72BE"/>
    <w:multiLevelType w:val="hybridMultilevel"/>
    <w:tmpl w:val="6B9222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9535C83"/>
    <w:multiLevelType w:val="multilevel"/>
    <w:tmpl w:val="9CEED5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FB2563"/>
    <w:multiLevelType w:val="multilevel"/>
    <w:tmpl w:val="048478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FD45B29"/>
    <w:multiLevelType w:val="multilevel"/>
    <w:tmpl w:val="E520C4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725A3598"/>
    <w:multiLevelType w:val="hybridMultilevel"/>
    <w:tmpl w:val="457E821C"/>
    <w:lvl w:ilvl="0" w:tplc="AC468282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32" w15:restartNumberingAfterBreak="0">
    <w:nsid w:val="7ED87A59"/>
    <w:multiLevelType w:val="hybridMultilevel"/>
    <w:tmpl w:val="D6EA6A6C"/>
    <w:lvl w:ilvl="0" w:tplc="041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8"/>
  </w:num>
  <w:num w:numId="4">
    <w:abstractNumId w:val="22"/>
  </w:num>
  <w:num w:numId="5">
    <w:abstractNumId w:val="18"/>
  </w:num>
  <w:num w:numId="6">
    <w:abstractNumId w:val="20"/>
  </w:num>
  <w:num w:numId="7">
    <w:abstractNumId w:val="17"/>
  </w:num>
  <w:num w:numId="8">
    <w:abstractNumId w:val="10"/>
  </w:num>
  <w:num w:numId="9">
    <w:abstractNumId w:val="23"/>
  </w:num>
  <w:num w:numId="10">
    <w:abstractNumId w:val="19"/>
  </w:num>
  <w:num w:numId="11">
    <w:abstractNumId w:val="30"/>
  </w:num>
  <w:num w:numId="12">
    <w:abstractNumId w:val="25"/>
  </w:num>
  <w:num w:numId="13">
    <w:abstractNumId w:val="14"/>
  </w:num>
  <w:num w:numId="14">
    <w:abstractNumId w:val="29"/>
  </w:num>
  <w:num w:numId="15">
    <w:abstractNumId w:val="9"/>
  </w:num>
  <w:num w:numId="16">
    <w:abstractNumId w:val="5"/>
  </w:num>
  <w:num w:numId="17">
    <w:abstractNumId w:val="12"/>
  </w:num>
  <w:num w:numId="18">
    <w:abstractNumId w:val="16"/>
  </w:num>
  <w:num w:numId="19">
    <w:abstractNumId w:val="27"/>
  </w:num>
  <w:num w:numId="20">
    <w:abstractNumId w:val="21"/>
  </w:num>
  <w:num w:numId="21">
    <w:abstractNumId w:val="3"/>
  </w:num>
  <w:num w:numId="22">
    <w:abstractNumId w:val="32"/>
  </w:num>
  <w:num w:numId="23">
    <w:abstractNumId w:val="24"/>
  </w:num>
  <w:num w:numId="24">
    <w:abstractNumId w:val="4"/>
  </w:num>
  <w:num w:numId="25">
    <w:abstractNumId w:val="0"/>
  </w:num>
  <w:num w:numId="26">
    <w:abstractNumId w:val="31"/>
  </w:num>
  <w:num w:numId="27">
    <w:abstractNumId w:val="7"/>
  </w:num>
  <w:num w:numId="28">
    <w:abstractNumId w:val="1"/>
  </w:num>
  <w:num w:numId="29">
    <w:abstractNumId w:val="2"/>
  </w:num>
  <w:num w:numId="30">
    <w:abstractNumId w:val="13"/>
  </w:num>
  <w:num w:numId="31">
    <w:abstractNumId w:val="8"/>
  </w:num>
  <w:num w:numId="32">
    <w:abstractNumId w:val="6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0C6"/>
    <w:rsid w:val="00012C80"/>
    <w:rsid w:val="0005715F"/>
    <w:rsid w:val="0008618A"/>
    <w:rsid w:val="00096D76"/>
    <w:rsid w:val="000D53D9"/>
    <w:rsid w:val="00111E96"/>
    <w:rsid w:val="0013003A"/>
    <w:rsid w:val="00151D99"/>
    <w:rsid w:val="001566DB"/>
    <w:rsid w:val="0017627A"/>
    <w:rsid w:val="001B6450"/>
    <w:rsid w:val="001E0BA6"/>
    <w:rsid w:val="00205042"/>
    <w:rsid w:val="00216B7B"/>
    <w:rsid w:val="00265524"/>
    <w:rsid w:val="0028201C"/>
    <w:rsid w:val="00296AB7"/>
    <w:rsid w:val="002B2BF6"/>
    <w:rsid w:val="002B4EB9"/>
    <w:rsid w:val="002C1A8F"/>
    <w:rsid w:val="00333B2F"/>
    <w:rsid w:val="00342B5A"/>
    <w:rsid w:val="003505CE"/>
    <w:rsid w:val="00357E97"/>
    <w:rsid w:val="00364E87"/>
    <w:rsid w:val="00377535"/>
    <w:rsid w:val="003A4125"/>
    <w:rsid w:val="003E1037"/>
    <w:rsid w:val="003F49EA"/>
    <w:rsid w:val="004274D8"/>
    <w:rsid w:val="00437C3C"/>
    <w:rsid w:val="0046048F"/>
    <w:rsid w:val="00497AC2"/>
    <w:rsid w:val="00511260"/>
    <w:rsid w:val="0056561C"/>
    <w:rsid w:val="0059777C"/>
    <w:rsid w:val="005C43CB"/>
    <w:rsid w:val="005C6D28"/>
    <w:rsid w:val="005F0389"/>
    <w:rsid w:val="006126B0"/>
    <w:rsid w:val="006260C6"/>
    <w:rsid w:val="00640E07"/>
    <w:rsid w:val="006805B0"/>
    <w:rsid w:val="006916F8"/>
    <w:rsid w:val="006E4022"/>
    <w:rsid w:val="0070311D"/>
    <w:rsid w:val="00723C1C"/>
    <w:rsid w:val="00724E59"/>
    <w:rsid w:val="007822E6"/>
    <w:rsid w:val="007D0BAA"/>
    <w:rsid w:val="007E665E"/>
    <w:rsid w:val="00880025"/>
    <w:rsid w:val="00890B90"/>
    <w:rsid w:val="008A23B0"/>
    <w:rsid w:val="008C11C6"/>
    <w:rsid w:val="009609EA"/>
    <w:rsid w:val="00964055"/>
    <w:rsid w:val="00986B19"/>
    <w:rsid w:val="009C7917"/>
    <w:rsid w:val="009D354E"/>
    <w:rsid w:val="00A1063F"/>
    <w:rsid w:val="00A4187A"/>
    <w:rsid w:val="00A9705D"/>
    <w:rsid w:val="00AB145D"/>
    <w:rsid w:val="00B101ED"/>
    <w:rsid w:val="00B17381"/>
    <w:rsid w:val="00B22757"/>
    <w:rsid w:val="00B50253"/>
    <w:rsid w:val="00B577C2"/>
    <w:rsid w:val="00B6506E"/>
    <w:rsid w:val="00BB41F0"/>
    <w:rsid w:val="00C04BE5"/>
    <w:rsid w:val="00C106F2"/>
    <w:rsid w:val="00C2150C"/>
    <w:rsid w:val="00C46E41"/>
    <w:rsid w:val="00C92B43"/>
    <w:rsid w:val="00CA2530"/>
    <w:rsid w:val="00CA79FF"/>
    <w:rsid w:val="00CE668D"/>
    <w:rsid w:val="00D44141"/>
    <w:rsid w:val="00D54347"/>
    <w:rsid w:val="00DB4E11"/>
    <w:rsid w:val="00DC47C1"/>
    <w:rsid w:val="00E316F7"/>
    <w:rsid w:val="00EF32A4"/>
    <w:rsid w:val="00F05B52"/>
    <w:rsid w:val="00F2718A"/>
    <w:rsid w:val="00F4513A"/>
    <w:rsid w:val="00F5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C69D3-1106-40BE-B5E3-6C7B7A99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260C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260C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le">
    <w:name w:val="Title"/>
    <w:basedOn w:val="Standard"/>
    <w:next w:val="Textbody"/>
    <w:rsid w:val="006260C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260C6"/>
    <w:pPr>
      <w:spacing w:after="120"/>
    </w:pPr>
  </w:style>
  <w:style w:type="paragraph" w:styleId="Subtitle">
    <w:name w:val="Subtitle"/>
    <w:basedOn w:val="Title"/>
    <w:next w:val="Textbody"/>
    <w:rsid w:val="006260C6"/>
    <w:pPr>
      <w:jc w:val="center"/>
    </w:pPr>
    <w:rPr>
      <w:i/>
      <w:iCs/>
    </w:rPr>
  </w:style>
  <w:style w:type="paragraph" w:styleId="List">
    <w:name w:val="List"/>
    <w:basedOn w:val="Textbody"/>
    <w:rsid w:val="006260C6"/>
  </w:style>
  <w:style w:type="paragraph" w:styleId="Caption">
    <w:name w:val="caption"/>
    <w:basedOn w:val="Standard"/>
    <w:rsid w:val="006260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260C6"/>
    <w:pPr>
      <w:suppressLineNumbers/>
    </w:pPr>
  </w:style>
  <w:style w:type="paragraph" w:customStyle="1" w:styleId="TableContents">
    <w:name w:val="Table Contents"/>
    <w:basedOn w:val="Standard"/>
    <w:rsid w:val="006260C6"/>
    <w:pPr>
      <w:suppressLineNumbers/>
    </w:pPr>
  </w:style>
  <w:style w:type="paragraph" w:customStyle="1" w:styleId="TableHeading">
    <w:name w:val="Table Heading"/>
    <w:basedOn w:val="TableContents"/>
    <w:rsid w:val="006260C6"/>
    <w:pPr>
      <w:jc w:val="center"/>
    </w:pPr>
    <w:rPr>
      <w:b/>
      <w:bCs/>
    </w:rPr>
  </w:style>
  <w:style w:type="character" w:styleId="PageNumber">
    <w:name w:val="page number"/>
    <w:rsid w:val="006260C6"/>
  </w:style>
  <w:style w:type="character" w:customStyle="1" w:styleId="NumberingSymbols">
    <w:name w:val="Numbering Symbols"/>
    <w:rsid w:val="006260C6"/>
  </w:style>
  <w:style w:type="character" w:customStyle="1" w:styleId="BulletSymbols">
    <w:name w:val="Bullet Symbols"/>
    <w:rsid w:val="006260C6"/>
    <w:rPr>
      <w:rFonts w:ascii="OpenSymbol" w:eastAsia="OpenSymbol" w:hAnsi="OpenSymbol" w:cs="OpenSymbol"/>
    </w:rPr>
  </w:style>
  <w:style w:type="paragraph" w:styleId="BodyText">
    <w:name w:val="Body Text"/>
    <w:basedOn w:val="Normal"/>
    <w:link w:val="BodyTextChar"/>
    <w:rsid w:val="008C11C6"/>
    <w:pPr>
      <w:widowControl/>
      <w:autoSpaceDN/>
      <w:spacing w:line="240" w:lineRule="atLeast"/>
      <w:jc w:val="both"/>
      <w:textAlignment w:val="auto"/>
    </w:pPr>
    <w:rPr>
      <w:rFonts w:ascii="Arial" w:eastAsia="SimSun" w:hAnsi="Arial" w:cs="Mangal"/>
      <w:kern w:val="1"/>
      <w:lang w:eastAsia="hi-IN"/>
    </w:rPr>
  </w:style>
  <w:style w:type="character" w:customStyle="1" w:styleId="BodyTextChar">
    <w:name w:val="Body Text Char"/>
    <w:basedOn w:val="DefaultParagraphFont"/>
    <w:link w:val="BodyText"/>
    <w:rsid w:val="008C11C6"/>
    <w:rPr>
      <w:rFonts w:ascii="Arial" w:eastAsia="SimSun" w:hAnsi="Arial" w:cs="Mangal"/>
      <w:kern w:val="1"/>
      <w:lang w:eastAsia="hi-IN"/>
    </w:rPr>
  </w:style>
  <w:style w:type="paragraph" w:styleId="ListParagraph">
    <w:name w:val="List Paragraph"/>
    <w:basedOn w:val="Normal"/>
    <w:qFormat/>
    <w:rsid w:val="008C11C6"/>
    <w:pPr>
      <w:ind w:left="720"/>
      <w:contextualSpacing/>
    </w:pPr>
    <w:rPr>
      <w:rFonts w:cs="Mangal"/>
      <w:szCs w:val="21"/>
    </w:rPr>
  </w:style>
  <w:style w:type="paragraph" w:customStyle="1" w:styleId="1">
    <w:name w:val="Абзац списка1"/>
    <w:basedOn w:val="Normal"/>
    <w:rsid w:val="00880025"/>
    <w:pPr>
      <w:widowControl/>
      <w:autoSpaceDN/>
      <w:ind w:left="720"/>
      <w:textAlignment w:val="auto"/>
    </w:pPr>
    <w:rPr>
      <w:rFonts w:ascii="Arial" w:eastAsia="SimSun" w:hAnsi="Arial" w:cs="Mangal"/>
      <w:kern w:val="1"/>
      <w:lang w:eastAsia="hi-IN"/>
    </w:rPr>
  </w:style>
  <w:style w:type="paragraph" w:customStyle="1" w:styleId="10">
    <w:name w:val="Без интервала1"/>
    <w:rsid w:val="00880025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link w:val="Body10"/>
    <w:rsid w:val="00880025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numbering" w:customStyle="1" w:styleId="WWOutlineListStyle">
    <w:name w:val="WW_OutlineListStyle"/>
    <w:basedOn w:val="NoList"/>
    <w:rsid w:val="006260C6"/>
    <w:pPr>
      <w:numPr>
        <w:numId w:val="1"/>
      </w:numPr>
    </w:pPr>
  </w:style>
  <w:style w:type="paragraph" w:customStyle="1" w:styleId="Style4">
    <w:name w:val="Style4"/>
    <w:basedOn w:val="Normal"/>
    <w:uiPriority w:val="99"/>
    <w:rsid w:val="00AB145D"/>
    <w:pPr>
      <w:suppressAutoHyphens w:val="0"/>
      <w:autoSpaceDE w:val="0"/>
      <w:adjustRightInd w:val="0"/>
      <w:spacing w:line="462" w:lineRule="exact"/>
      <w:ind w:firstLine="686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6">
    <w:name w:val="Font Style16"/>
    <w:rsid w:val="00AB145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B9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B90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640E0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40E07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40E0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40E07"/>
    <w:rPr>
      <w:rFonts w:cs="Mangal"/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7AC2"/>
    <w:pPr>
      <w:spacing w:after="120"/>
      <w:ind w:left="283"/>
    </w:pPr>
    <w:rPr>
      <w:rFonts w:cs="Mangal"/>
      <w:szCs w:val="21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7AC2"/>
    <w:rPr>
      <w:rFonts w:cs="Mangal"/>
      <w:kern w:val="3"/>
      <w:sz w:val="24"/>
      <w:szCs w:val="21"/>
      <w:lang w:eastAsia="zh-CN" w:bidi="hi-IN"/>
    </w:rPr>
  </w:style>
  <w:style w:type="paragraph" w:customStyle="1" w:styleId="c0c28c4">
    <w:name w:val="c0 c28 c4"/>
    <w:basedOn w:val="Normal"/>
    <w:rsid w:val="00D44141"/>
    <w:pPr>
      <w:widowControl/>
      <w:suppressAutoHyphens w:val="0"/>
      <w:autoSpaceDN/>
      <w:spacing w:before="90" w:after="90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NormalWeb">
    <w:name w:val="Normal (Web)"/>
    <w:aliases w:val="Обычный (Web)"/>
    <w:basedOn w:val="Normal"/>
    <w:unhideWhenUsed/>
    <w:qFormat/>
    <w:rsid w:val="00F05B52"/>
    <w:pPr>
      <w:widowControl/>
      <w:suppressAutoHyphens w:val="0"/>
      <w:autoSpaceDN/>
      <w:spacing w:before="100" w:beforeAutospacing="1" w:after="100" w:afterAutospacing="1"/>
      <w:ind w:firstLine="450"/>
      <w:jc w:val="both"/>
      <w:textAlignment w:val="auto"/>
    </w:pPr>
    <w:rPr>
      <w:rFonts w:eastAsia="Times New Roman" w:cs="Times New Roman"/>
      <w:kern w:val="0"/>
      <w:sz w:val="18"/>
      <w:szCs w:val="18"/>
      <w:lang w:eastAsia="ru-RU" w:bidi="ar-SA"/>
    </w:rPr>
  </w:style>
  <w:style w:type="table" w:styleId="TableGrid">
    <w:name w:val="Table Grid"/>
    <w:basedOn w:val="TableNormal"/>
    <w:uiPriority w:val="59"/>
    <w:rsid w:val="009C7917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10">
    <w:name w:val="Body 1 Знак"/>
    <w:link w:val="Body1"/>
    <w:locked/>
    <w:rsid w:val="00205042"/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16</Pages>
  <Words>4696</Words>
  <Characters>26768</Characters>
  <Application>Microsoft Office Word</Application>
  <DocSecurity>0</DocSecurity>
  <Lines>223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лехина лариса</dc:creator>
  <cp:keywords/>
  <cp:lastModifiedBy>Windows User</cp:lastModifiedBy>
  <cp:revision>13</cp:revision>
  <cp:lastPrinted>2012-10-27T13:28:00Z</cp:lastPrinted>
  <dcterms:created xsi:type="dcterms:W3CDTF">2016-06-03T12:15:00Z</dcterms:created>
  <dcterms:modified xsi:type="dcterms:W3CDTF">2020-07-06T11:43:00Z</dcterms:modified>
</cp:coreProperties>
</file>